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D46" w:rsidRDefault="00E07176">
      <w:pPr>
        <w:pStyle w:val="BodyText"/>
        <w:widowControl/>
        <w:spacing w:before="120"/>
        <w:ind w:left="3600" w:hanging="36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Ministerstvo školstva</w:t>
      </w:r>
      <w:r w:rsidR="00175457">
        <w:rPr>
          <w:rFonts w:ascii="Arial" w:hAnsi="Arial" w:cs="Arial"/>
          <w:b/>
          <w:bCs/>
          <w:sz w:val="32"/>
          <w:szCs w:val="32"/>
        </w:rPr>
        <w:t xml:space="preserve">, vedy, výskumu a športu </w:t>
      </w:r>
      <w:r>
        <w:rPr>
          <w:rFonts w:ascii="Arial" w:hAnsi="Arial" w:cs="Arial"/>
          <w:b/>
          <w:bCs/>
          <w:sz w:val="32"/>
          <w:szCs w:val="32"/>
        </w:rPr>
        <w:t>SR</w:t>
      </w:r>
    </w:p>
    <w:p w:rsidR="00175457" w:rsidRPr="00392605" w:rsidRDefault="00175457" w:rsidP="00175457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392605">
        <w:rPr>
          <w:rStyle w:val="Strong"/>
          <w:rFonts w:ascii="Arial" w:hAnsi="Arial" w:cs="Arial"/>
          <w:sz w:val="32"/>
          <w:szCs w:val="32"/>
        </w:rPr>
        <w:t>Centrum vedecko</w:t>
      </w:r>
      <w:r>
        <w:rPr>
          <w:rStyle w:val="Strong"/>
          <w:rFonts w:ascii="Arial" w:hAnsi="Arial" w:cs="Arial"/>
          <w:sz w:val="32"/>
          <w:szCs w:val="32"/>
        </w:rPr>
        <w:t xml:space="preserve"> </w:t>
      </w:r>
      <w:r w:rsidRPr="00392605">
        <w:rPr>
          <w:rStyle w:val="Strong"/>
          <w:rFonts w:ascii="Arial" w:hAnsi="Arial" w:cs="Arial"/>
          <w:sz w:val="32"/>
          <w:szCs w:val="32"/>
        </w:rPr>
        <w:t>-</w:t>
      </w:r>
      <w:r>
        <w:rPr>
          <w:rStyle w:val="Strong"/>
          <w:rFonts w:ascii="Arial" w:hAnsi="Arial" w:cs="Arial"/>
          <w:sz w:val="32"/>
          <w:szCs w:val="32"/>
        </w:rPr>
        <w:t xml:space="preserve"> </w:t>
      </w:r>
      <w:r w:rsidRPr="00392605">
        <w:rPr>
          <w:rStyle w:val="Strong"/>
          <w:rFonts w:ascii="Arial" w:hAnsi="Arial" w:cs="Arial"/>
          <w:sz w:val="32"/>
          <w:szCs w:val="32"/>
        </w:rPr>
        <w:t>technických informácií SR</w:t>
      </w:r>
    </w:p>
    <w:p w:rsidR="00583D46" w:rsidRDefault="00175457">
      <w:pPr>
        <w:pStyle w:val="BodyText"/>
        <w:widowControl/>
        <w:spacing w:before="120"/>
        <w:ind w:left="3600" w:hanging="36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Gymnázium Viliama Paulinyho-</w:t>
      </w:r>
      <w:r w:rsidR="00381DF4">
        <w:rPr>
          <w:rFonts w:ascii="Arial" w:hAnsi="Arial" w:cs="Arial"/>
          <w:b/>
          <w:bCs/>
          <w:sz w:val="32"/>
          <w:szCs w:val="32"/>
        </w:rPr>
        <w:t>Tótha MARTIN</w:t>
      </w:r>
    </w:p>
    <w:p w:rsidR="00583D46" w:rsidRDefault="00E07176">
      <w:pPr>
        <w:pStyle w:val="BodyText"/>
        <w:widowControl/>
        <w:spacing w:before="120"/>
        <w:jc w:val="center"/>
      </w:pPr>
      <w:r>
        <w:rPr>
          <w:rFonts w:ascii="Arial" w:hAnsi="Arial" w:cs="Arial"/>
          <w:b/>
          <w:bCs/>
          <w:sz w:val="32"/>
          <w:szCs w:val="32"/>
        </w:rPr>
        <w:t>Slovenská spoločnosť elektronikov</w:t>
      </w: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C4581C" w:rsidRPr="00C4581C" w:rsidRDefault="00C4581C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583D46" w:rsidRDefault="00381DF4">
      <w:pPr>
        <w:suppressAutoHyphens w:val="0"/>
        <w:rPr>
          <w:rFonts w:ascii="Arial Unicode MS" w:eastAsia="Arial Unicode MS" w:hAnsi="Arial Unicode MS" w:cs="Arial Unicode MS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0">
            <wp:simplePos x="0" y="0"/>
            <wp:positionH relativeFrom="column">
              <wp:posOffset>1851660</wp:posOffset>
            </wp:positionH>
            <wp:positionV relativeFrom="paragraph">
              <wp:posOffset>36195</wp:posOffset>
            </wp:positionV>
            <wp:extent cx="2284730" cy="1313180"/>
            <wp:effectExtent l="19050" t="0" r="1270" b="0"/>
            <wp:wrapNone/>
            <wp:docPr id="2" name="Obrázo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583D46" w:rsidRDefault="00583D46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583D46" w:rsidRDefault="00FF781C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1819275</wp:posOffset>
            </wp:positionV>
            <wp:extent cx="6124575" cy="2305050"/>
            <wp:effectExtent l="19050" t="0" r="9525" b="0"/>
            <wp:wrapTight wrapText="bothSides">
              <wp:wrapPolygon edited="0">
                <wp:start x="-67" y="0"/>
                <wp:lineTo x="-67" y="21421"/>
                <wp:lineTo x="21634" y="21421"/>
                <wp:lineTo x="21634" y="0"/>
                <wp:lineTo x="-67" y="0"/>
              </wp:wrapPolygon>
            </wp:wrapTight>
            <wp:docPr id="1" name="Obrázok 0" descr="IMG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5.jpg"/>
                    <pic:cNvPicPr/>
                  </pic:nvPicPr>
                  <pic:blipFill>
                    <a:blip r:embed="rId7" cstate="print"/>
                    <a:srcRect t="20954" b="2883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176">
        <w:rPr>
          <w:rFonts w:ascii="Arial" w:hAnsi="Arial" w:cs="Arial"/>
          <w:b/>
          <w:bCs/>
          <w:sz w:val="40"/>
          <w:szCs w:val="40"/>
        </w:rPr>
        <w:t>CELOSLOVENSKÁ SÚŤAŽ</w:t>
      </w:r>
    </w:p>
    <w:p w:rsidR="00583D46" w:rsidRDefault="00E07176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 stavbe a programovaní  robotov</w:t>
      </w:r>
    </w:p>
    <w:p w:rsidR="00583D46" w:rsidRDefault="00E07176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 základné a stredné školy</w:t>
      </w:r>
    </w:p>
    <w:p w:rsidR="00FF781C" w:rsidRDefault="00FF781C">
      <w:pPr>
        <w:pStyle w:val="BodyText"/>
        <w:widowControl/>
        <w:spacing w:before="120"/>
        <w:jc w:val="center"/>
        <w:rPr>
          <w:rFonts w:ascii="Arial" w:eastAsia="Arial" w:hAnsi="Arial" w:cs="Arial"/>
          <w:b/>
          <w:bCs/>
          <w:sz w:val="44"/>
          <w:szCs w:val="40"/>
        </w:rPr>
      </w:pPr>
    </w:p>
    <w:p w:rsidR="00583D46" w:rsidRDefault="00E07176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44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0"/>
        </w:rPr>
        <w:t xml:space="preserve">R o b o C u p    2 0 1 </w:t>
      </w:r>
      <w:r w:rsidR="00381DF4">
        <w:rPr>
          <w:rFonts w:ascii="Arial" w:hAnsi="Arial" w:cs="Arial"/>
          <w:b/>
          <w:bCs/>
          <w:sz w:val="48"/>
          <w:szCs w:val="40"/>
        </w:rPr>
        <w:t>7</w:t>
      </w:r>
    </w:p>
    <w:p w:rsidR="00583D46" w:rsidRDefault="00E07176">
      <w:pPr>
        <w:pStyle w:val="BodyText"/>
        <w:widowControl/>
        <w:spacing w:before="120"/>
        <w:ind w:left="3600" w:hanging="3600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a</w:t>
      </w:r>
      <w:r w:rsidR="00C4581C">
        <w:rPr>
          <w:rFonts w:ascii="Arial" w:hAnsi="Arial" w:cs="Arial"/>
          <w:b/>
          <w:sz w:val="36"/>
          <w:szCs w:val="36"/>
        </w:rPr>
        <w:t> </w:t>
      </w:r>
      <w:r w:rsidR="00381DF4">
        <w:rPr>
          <w:rFonts w:ascii="Arial" w:hAnsi="Arial" w:cs="Arial"/>
          <w:b/>
          <w:sz w:val="36"/>
          <w:szCs w:val="36"/>
        </w:rPr>
        <w:t>r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t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i</w:t>
      </w:r>
      <w:r w:rsidR="00C4581C">
        <w:rPr>
          <w:rFonts w:ascii="Arial" w:hAnsi="Arial" w:cs="Arial"/>
          <w:b/>
          <w:sz w:val="36"/>
          <w:szCs w:val="36"/>
        </w:rPr>
        <w:t xml:space="preserve"> </w:t>
      </w:r>
      <w:r w:rsidR="00381DF4">
        <w:rPr>
          <w:rFonts w:ascii="Arial" w:hAnsi="Arial" w:cs="Arial"/>
          <w:b/>
          <w:sz w:val="36"/>
          <w:szCs w:val="36"/>
        </w:rPr>
        <w:t>n</w:t>
      </w:r>
    </w:p>
    <w:p w:rsidR="00381DF4" w:rsidRPr="00C4581C" w:rsidRDefault="00C25056" w:rsidP="00C4581C">
      <w:pPr>
        <w:pStyle w:val="Nzov1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6</w:t>
      </w:r>
      <w:r w:rsidR="00E07176">
        <w:rPr>
          <w:bCs w:val="0"/>
          <w:sz w:val="36"/>
          <w:szCs w:val="36"/>
        </w:rPr>
        <w:t xml:space="preserve">. – </w:t>
      </w:r>
      <w:r w:rsidR="00381DF4">
        <w:rPr>
          <w:bCs w:val="0"/>
          <w:sz w:val="36"/>
          <w:szCs w:val="36"/>
        </w:rPr>
        <w:t>8. apríl 2017</w:t>
      </w:r>
    </w:p>
    <w:p w:rsidR="00193285" w:rsidRDefault="00193285">
      <w:pPr>
        <w:pStyle w:val="Nzov1"/>
      </w:pPr>
      <w:r w:rsidRPr="00193285">
        <w:rPr>
          <w:noProof/>
          <w:lang w:eastAsia="sk-SK"/>
        </w:rPr>
        <w:drawing>
          <wp:inline distT="0" distB="0" distL="0" distR="0">
            <wp:extent cx="6095997" cy="1371600"/>
            <wp:effectExtent l="19050" t="0" r="3" b="0"/>
            <wp:docPr id="3" name="Obrázok 1" descr="http://www.martin.sk/assets/Image.ashx?id_org=700031&amp;id_obrazky=1066&amp;datum=3%2E12%2E2014+9%3A28%3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in.sk/assets/Image.ashx?id_org=700031&amp;id_obrazky=1066&amp;datum=3%2E12%2E2014+9%3A28%3A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46" w:rsidRDefault="00E07176">
      <w:pPr>
        <w:pStyle w:val="Nzov1"/>
        <w:rPr>
          <w:sz w:val="28"/>
          <w:szCs w:val="28"/>
        </w:rPr>
      </w:pPr>
      <w:r>
        <w:t>P R O P O Z Í C I E</w:t>
      </w:r>
    </w:p>
    <w:p w:rsidR="00583D46" w:rsidRDefault="00381DF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</w:t>
      </w:r>
      <w:r w:rsidR="00E07176">
        <w:rPr>
          <w:rFonts w:ascii="Arial" w:hAnsi="Arial" w:cs="Arial"/>
          <w:b/>
          <w:bCs/>
          <w:sz w:val="28"/>
          <w:szCs w:val="28"/>
        </w:rPr>
        <w:t xml:space="preserve">. ročník celoslovenskej súťaže v stavbe a programovaní robotov </w:t>
      </w:r>
    </w:p>
    <w:p w:rsidR="00583D46" w:rsidRDefault="00E07176">
      <w:pPr>
        <w:widowControl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základné a stredné školy</w:t>
      </w:r>
    </w:p>
    <w:p w:rsidR="00193285" w:rsidRDefault="00193285">
      <w:pPr>
        <w:widowControl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:rsidR="00583D46" w:rsidRDefault="00E07176" w:rsidP="00193285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16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 xml:space="preserve"> rozvoj záujmovej činnosti, tvorivosti, vedomostí a zručností detí a mládeže v oblasti konštrukcie a programovania automatizovaných a kybernetických systémov riadenia technologických procesov.</w:t>
      </w:r>
    </w:p>
    <w:p w:rsidR="00193285" w:rsidRDefault="00193285" w:rsidP="00193285">
      <w:pPr>
        <w:widowControl w:val="0"/>
        <w:spacing w:before="100" w:after="100"/>
        <w:jc w:val="both"/>
        <w:rPr>
          <w:sz w:val="16"/>
          <w:szCs w:val="16"/>
        </w:rPr>
      </w:pPr>
    </w:p>
    <w:p w:rsidR="00175457" w:rsidRDefault="00E07176">
      <w:pPr>
        <w:pStyle w:val="BodyText"/>
        <w:widowControl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Vyhlasovateľ súťaže:</w:t>
      </w:r>
      <w:r w:rsidR="00175457">
        <w:rPr>
          <w:rFonts w:ascii="Arial" w:hAnsi="Arial" w:cs="Arial"/>
          <w:sz w:val="28"/>
          <w:szCs w:val="28"/>
        </w:rPr>
        <w:tab/>
      </w:r>
      <w:r w:rsidR="00175457">
        <w:rPr>
          <w:rFonts w:ascii="Arial" w:hAnsi="Arial" w:cs="Arial"/>
          <w:sz w:val="28"/>
          <w:szCs w:val="28"/>
        </w:rPr>
        <w:tab/>
        <w:t xml:space="preserve">Ministerstvo školstva, vedy a výskumu  </w:t>
      </w:r>
      <w:r>
        <w:rPr>
          <w:rFonts w:ascii="Arial" w:hAnsi="Arial" w:cs="Arial"/>
          <w:sz w:val="28"/>
          <w:szCs w:val="28"/>
        </w:rPr>
        <w:t>SR</w:t>
      </w:r>
    </w:p>
    <w:p w:rsidR="00175457" w:rsidRDefault="00175457" w:rsidP="00175457">
      <w:pPr>
        <w:pStyle w:val="BodyText"/>
        <w:widowControl/>
        <w:ind w:left="2880" w:firstLine="720"/>
        <w:rPr>
          <w:rStyle w:val="Strong"/>
          <w:rFonts w:ascii="Arial" w:hAnsi="Arial" w:cs="Arial"/>
          <w:b w:val="0"/>
          <w:sz w:val="28"/>
          <w:szCs w:val="28"/>
        </w:rPr>
      </w:pPr>
      <w:r w:rsidRPr="00392605">
        <w:rPr>
          <w:rStyle w:val="Strong"/>
          <w:rFonts w:ascii="Arial" w:hAnsi="Arial" w:cs="Arial"/>
          <w:b w:val="0"/>
          <w:sz w:val="28"/>
          <w:szCs w:val="28"/>
        </w:rPr>
        <w:t>Centrum vedecko - technických informácií SR</w:t>
      </w:r>
    </w:p>
    <w:p w:rsidR="00175457" w:rsidRDefault="00175457" w:rsidP="00175457">
      <w:pPr>
        <w:pStyle w:val="BodyText"/>
        <w:widowControl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Usporiadateľ súťaže: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D5C98">
        <w:rPr>
          <w:rFonts w:ascii="Arial" w:hAnsi="Arial" w:cs="Arial"/>
          <w:b/>
          <w:bCs/>
          <w:sz w:val="28"/>
          <w:szCs w:val="28"/>
        </w:rPr>
        <w:t>Gymnázium Viliama Paulinyho-Tóth</w:t>
      </w:r>
      <w:r w:rsidR="00BD5C98">
        <w:rPr>
          <w:rFonts w:ascii="Arial" w:hAnsi="Arial" w:cs="Arial"/>
          <w:b/>
          <w:bCs/>
          <w:sz w:val="28"/>
          <w:szCs w:val="28"/>
        </w:rPr>
        <w:t>a, Martin</w:t>
      </w:r>
    </w:p>
    <w:p w:rsidR="00175457" w:rsidRPr="00175457" w:rsidRDefault="00175457" w:rsidP="00175457">
      <w:pPr>
        <w:pStyle w:val="BodyText"/>
        <w:widowControl/>
        <w:ind w:left="3600" w:hanging="3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75457">
        <w:rPr>
          <w:rFonts w:ascii="Arial" w:hAnsi="Arial" w:cs="Arial"/>
          <w:sz w:val="28"/>
          <w:szCs w:val="28"/>
        </w:rPr>
        <w:t>Malá hora 3, 036 01 Martin</w:t>
      </w:r>
    </w:p>
    <w:p w:rsidR="00583D46" w:rsidRDefault="00175457" w:rsidP="00175457">
      <w:pPr>
        <w:pStyle w:val="BodyText"/>
        <w:widowControl/>
        <w:rPr>
          <w:rFonts w:ascii="Arial" w:hAnsi="Arial" w:cs="Arial"/>
          <w:sz w:val="28"/>
          <w:szCs w:val="28"/>
        </w:rPr>
      </w:pPr>
      <w:r w:rsidRPr="00175457">
        <w:rPr>
          <w:rStyle w:val="Strong"/>
          <w:rFonts w:ascii="Arial" w:hAnsi="Arial" w:cs="Arial"/>
          <w:sz w:val="28"/>
          <w:szCs w:val="28"/>
        </w:rPr>
        <w:t>Organizátor súťaže</w:t>
      </w:r>
      <w:r>
        <w:rPr>
          <w:rStyle w:val="Strong"/>
          <w:rFonts w:ascii="Arial" w:hAnsi="Arial" w:cs="Arial"/>
          <w:sz w:val="28"/>
          <w:szCs w:val="28"/>
        </w:rPr>
        <w:t>:</w:t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Slovenská spoločnosť elektronikov</w:t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="00BD5C98">
        <w:rPr>
          <w:rStyle w:val="Strong"/>
          <w:rFonts w:ascii="Arial" w:hAnsi="Arial" w:cs="Arial"/>
          <w:b w:val="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Robotika SK</w:t>
      </w:r>
    </w:p>
    <w:p w:rsidR="00BD5C98" w:rsidRPr="00BD5C98" w:rsidRDefault="00BD5C98" w:rsidP="00175457">
      <w:pPr>
        <w:pStyle w:val="BodyText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D5C98">
        <w:rPr>
          <w:rFonts w:ascii="Arial" w:hAnsi="Arial" w:cs="Arial"/>
          <w:bCs/>
          <w:sz w:val="28"/>
          <w:szCs w:val="28"/>
        </w:rPr>
        <w:t xml:space="preserve">Gymnázium Viliama Paulinyho-Tótha, </w:t>
      </w:r>
      <w:r>
        <w:rPr>
          <w:rFonts w:ascii="Arial" w:hAnsi="Arial" w:cs="Arial"/>
          <w:bCs/>
          <w:sz w:val="28"/>
          <w:szCs w:val="28"/>
        </w:rPr>
        <w:t>Martin</w:t>
      </w:r>
    </w:p>
    <w:p w:rsidR="00BD5C98" w:rsidRPr="00392605" w:rsidRDefault="00BD5C98" w:rsidP="00193285">
      <w:pPr>
        <w:pStyle w:val="Normlnywebov1"/>
        <w:spacing w:before="0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Organizačný výbor: </w:t>
      </w:r>
      <w:r>
        <w:rPr>
          <w:rFonts w:ascii="Arial" w:hAnsi="Arial" w:cs="Arial"/>
          <w:b/>
          <w:bCs/>
          <w:sz w:val="28"/>
        </w:rPr>
        <w:tab/>
      </w:r>
      <w:r w:rsidRPr="00C4581C">
        <w:rPr>
          <w:rFonts w:ascii="Arial" w:hAnsi="Arial" w:cs="Arial"/>
          <w:sz w:val="28"/>
          <w:szCs w:val="28"/>
        </w:rPr>
        <w:t>Mgr. Darina Súderová,</w:t>
      </w:r>
      <w:r w:rsidRPr="00C4581C">
        <w:rPr>
          <w:rFonts w:ascii="Arial" w:hAnsi="Arial" w:cs="Arial"/>
          <w:bCs/>
          <w:sz w:val="28"/>
          <w:szCs w:val="28"/>
        </w:rPr>
        <w:t xml:space="preserve"> RNDr.Alica Karkušová, </w:t>
      </w:r>
      <w:r>
        <w:rPr>
          <w:rFonts w:ascii="Arial" w:hAnsi="Arial" w:cs="Arial"/>
          <w:sz w:val="28"/>
          <w:szCs w:val="28"/>
        </w:rPr>
        <w:t>PaedDr. Tomáš Dudík, Mgr. Stanislav Slačka</w:t>
      </w:r>
      <w:r>
        <w:rPr>
          <w:rFonts w:ascii="Arial" w:hAnsi="Arial" w:cs="Arial"/>
          <w:sz w:val="28"/>
        </w:rPr>
        <w:t xml:space="preserve"> </w:t>
      </w:r>
    </w:p>
    <w:p w:rsidR="00583D46" w:rsidRDefault="00E07176" w:rsidP="00193285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Riaditeľ súťaže: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Miro Kohút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</w:rPr>
        <w:t>0905 521 989</w:t>
      </w:r>
      <w:r>
        <w:rPr>
          <w:rFonts w:ascii="Arial" w:hAnsi="Arial" w:cs="Arial"/>
          <w:b/>
          <w:bCs/>
          <w:sz w:val="28"/>
        </w:rPr>
        <w:t>)</w:t>
      </w:r>
    </w:p>
    <w:p w:rsidR="00583D46" w:rsidRDefault="00E07176" w:rsidP="00193285">
      <w:pPr>
        <w:pStyle w:val="BodyText"/>
        <w:widowControl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Predseda poroty:   </w:t>
      </w:r>
      <w:r>
        <w:rPr>
          <w:rFonts w:ascii="Arial" w:hAnsi="Arial" w:cs="Arial"/>
          <w:b/>
          <w:bCs/>
          <w:sz w:val="28"/>
          <w:szCs w:val="28"/>
        </w:rPr>
        <w:tab/>
        <w:t>Mgr. Pavel Petrovič, PhD. (</w:t>
      </w:r>
      <w:r>
        <w:rPr>
          <w:rFonts w:ascii="Arial" w:hAnsi="Arial" w:cs="Arial"/>
          <w:b/>
          <w:bCs/>
          <w:szCs w:val="28"/>
        </w:rPr>
        <w:t>0915 772 685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583D46" w:rsidRDefault="00E07176">
      <w:pPr>
        <w:pStyle w:val="BodyText"/>
        <w:widowControl/>
        <w:spacing w:before="120"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Dátum súťaže: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C25056">
        <w:rPr>
          <w:rFonts w:ascii="Arial" w:hAnsi="Arial" w:cs="Arial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 xml:space="preserve">. – </w:t>
      </w:r>
      <w:r w:rsidR="00C25056">
        <w:rPr>
          <w:rFonts w:ascii="Arial" w:hAnsi="Arial" w:cs="Arial"/>
          <w:bCs/>
          <w:sz w:val="28"/>
          <w:szCs w:val="28"/>
        </w:rPr>
        <w:t>8.</w:t>
      </w:r>
      <w:r>
        <w:rPr>
          <w:rFonts w:ascii="Arial" w:hAnsi="Arial" w:cs="Arial"/>
          <w:bCs/>
          <w:sz w:val="28"/>
          <w:szCs w:val="28"/>
        </w:rPr>
        <w:t xml:space="preserve"> apríl 201</w:t>
      </w:r>
      <w:r w:rsidR="00C25056">
        <w:rPr>
          <w:rFonts w:ascii="Arial" w:hAnsi="Arial" w:cs="Arial"/>
          <w:bCs/>
          <w:sz w:val="28"/>
          <w:szCs w:val="28"/>
        </w:rPr>
        <w:t>7</w:t>
      </w:r>
    </w:p>
    <w:p w:rsidR="00583D46" w:rsidRPr="00175457" w:rsidRDefault="00E07176" w:rsidP="00193285">
      <w:pPr>
        <w:pStyle w:val="BodyText"/>
        <w:widowControl/>
        <w:ind w:left="3600" w:hanging="3600"/>
        <w:jc w:val="both"/>
        <w:rPr>
          <w:rFonts w:ascii="Arial" w:hAnsi="Arial" w:cs="Arial"/>
          <w:b/>
          <w:sz w:val="28"/>
          <w:szCs w:val="28"/>
        </w:rPr>
      </w:pPr>
      <w:r w:rsidRPr="00175457">
        <w:rPr>
          <w:rFonts w:ascii="Arial" w:hAnsi="Arial" w:cs="Arial"/>
          <w:b/>
          <w:sz w:val="28"/>
          <w:szCs w:val="28"/>
        </w:rPr>
        <w:t xml:space="preserve">Súťažné kategórie:      </w:t>
      </w:r>
      <w:r w:rsidRPr="00175457">
        <w:rPr>
          <w:rFonts w:ascii="Arial" w:hAnsi="Arial" w:cs="Arial"/>
          <w:b/>
          <w:bCs/>
          <w:sz w:val="28"/>
          <w:szCs w:val="28"/>
        </w:rPr>
        <w:t>Konštrukcia</w:t>
      </w:r>
    </w:p>
    <w:p w:rsidR="00583D46" w:rsidRDefault="00E07176" w:rsidP="00193285">
      <w:pPr>
        <w:pStyle w:val="BodyText"/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Konštrukcia robota z prinesenej stavebnice na zadanú tému</w:t>
      </w:r>
    </w:p>
    <w:p w:rsidR="00583D46" w:rsidRDefault="00E07176" w:rsidP="00193285">
      <w:pPr>
        <w:pStyle w:val="BodyText"/>
        <w:widowControl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Robotická ruka</w:t>
      </w:r>
    </w:p>
    <w:p w:rsidR="00583D46" w:rsidRDefault="00E07176" w:rsidP="000B7053">
      <w:pPr>
        <w:pStyle w:val="BodyText"/>
        <w:widowControl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RoboCup Junior:</w:t>
      </w:r>
    </w:p>
    <w:p w:rsidR="000B7053" w:rsidRPr="00F81C0D" w:rsidRDefault="000B7053" w:rsidP="000B7053">
      <w:pPr>
        <w:pStyle w:val="Body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>Futbal - Open League s oranžovou loptou</w:t>
      </w:r>
    </w:p>
    <w:p w:rsidR="000B7053" w:rsidRPr="00F81C0D" w:rsidRDefault="000B7053" w:rsidP="000B7053">
      <w:pPr>
        <w:pStyle w:val="Body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>Futbal  -  Light weight s elektronickou loptou</w:t>
      </w:r>
    </w:p>
    <w:p w:rsidR="00F81C0D" w:rsidRPr="00F81C0D" w:rsidRDefault="000B7053" w:rsidP="000B7053">
      <w:pPr>
        <w:pStyle w:val="Body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 xml:space="preserve">Záchranár </w:t>
      </w:r>
      <w:r w:rsidR="00F81C0D" w:rsidRPr="00F81C0D">
        <w:rPr>
          <w:rFonts w:ascii="Arial" w:hAnsi="Arial" w:cs="Arial"/>
          <w:sz w:val="28"/>
          <w:szCs w:val="28"/>
        </w:rPr>
        <w:t>po čiare - Rescue Line</w:t>
      </w:r>
    </w:p>
    <w:p w:rsidR="00F81C0D" w:rsidRPr="00F81C0D" w:rsidRDefault="000B7053" w:rsidP="000B7053">
      <w:pPr>
        <w:pStyle w:val="BodyText"/>
        <w:widowControl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>Záchranár v bludisku</w:t>
      </w:r>
      <w:r w:rsidR="00F81C0D" w:rsidRPr="00F81C0D">
        <w:rPr>
          <w:rFonts w:ascii="Arial" w:hAnsi="Arial" w:cs="Arial"/>
          <w:sz w:val="28"/>
          <w:szCs w:val="28"/>
        </w:rPr>
        <w:t xml:space="preserve"> - Rescue Maze</w:t>
      </w:r>
    </w:p>
    <w:p w:rsidR="00F81C0D" w:rsidRPr="00F81C0D" w:rsidRDefault="000B7053" w:rsidP="00F81C0D">
      <w:pPr>
        <w:pStyle w:val="BodyText"/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>Záchranár - CoSpace</w:t>
      </w:r>
      <w:r w:rsidR="00F81C0D" w:rsidRPr="00F81C0D">
        <w:rPr>
          <w:rFonts w:ascii="Arial" w:hAnsi="Arial" w:cs="Arial"/>
          <w:sz w:val="28"/>
          <w:szCs w:val="28"/>
        </w:rPr>
        <w:t xml:space="preserve"> Rescue - iba simulovaná verzia</w:t>
      </w:r>
    </w:p>
    <w:p w:rsidR="00583D46" w:rsidRPr="00F81C0D" w:rsidRDefault="000B7053" w:rsidP="00F81C0D">
      <w:pPr>
        <w:pStyle w:val="BodyText"/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F81C0D">
        <w:rPr>
          <w:rFonts w:ascii="Arial" w:hAnsi="Arial" w:cs="Arial"/>
          <w:sz w:val="28"/>
          <w:szCs w:val="28"/>
        </w:rPr>
        <w:t>Tanec robotov - Dance</w:t>
      </w:r>
      <w:r w:rsidRPr="00F81C0D">
        <w:rPr>
          <w:sz w:val="28"/>
          <w:szCs w:val="28"/>
        </w:rPr>
        <w:t xml:space="preserve"> </w:t>
      </w:r>
      <w:r w:rsidR="00F81C0D" w:rsidRPr="00F81C0D">
        <w:rPr>
          <w:sz w:val="28"/>
          <w:szCs w:val="28"/>
        </w:rPr>
        <w:t xml:space="preserve"> </w:t>
      </w:r>
      <w:r w:rsidRPr="00F81C0D">
        <w:rPr>
          <w:rFonts w:ascii="Arial" w:hAnsi="Arial" w:cs="Arial"/>
          <w:sz w:val="28"/>
          <w:szCs w:val="28"/>
        </w:rPr>
        <w:tab/>
      </w:r>
    </w:p>
    <w:p w:rsidR="00583D46" w:rsidRDefault="00E07176">
      <w:pPr>
        <w:pStyle w:val="BodyText"/>
        <w:widowControl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 všetkých kategóriách, t. j. Konštrukcia, Robotická ruka i RoboCup sa môžu zúčastniť súťaže žiaci základných škôl i stredných škôl. </w:t>
      </w:r>
    </w:p>
    <w:p w:rsidR="00583D46" w:rsidRDefault="00E07176">
      <w:pPr>
        <w:pStyle w:val="BodyTex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kategórii </w:t>
      </w:r>
      <w:r>
        <w:rPr>
          <w:rFonts w:ascii="Arial" w:hAnsi="Arial" w:cs="Arial"/>
          <w:b/>
          <w:bCs/>
          <w:sz w:val="28"/>
          <w:szCs w:val="28"/>
        </w:rPr>
        <w:t>Konštrukcia</w:t>
      </w:r>
      <w:r>
        <w:rPr>
          <w:rFonts w:ascii="Arial" w:hAnsi="Arial" w:cs="Arial"/>
          <w:sz w:val="28"/>
          <w:szCs w:val="28"/>
        </w:rPr>
        <w:t xml:space="preserve"> súťažné družstvá zhotovia</w:t>
      </w:r>
      <w:r w:rsidR="00163A4A">
        <w:rPr>
          <w:rFonts w:ascii="Arial" w:hAnsi="Arial" w:cs="Arial"/>
          <w:sz w:val="28"/>
          <w:szCs w:val="28"/>
        </w:rPr>
        <w:t xml:space="preserve"> </w:t>
      </w:r>
      <w:r w:rsidR="00163A4A" w:rsidRPr="00163A4A">
        <w:rPr>
          <w:rFonts w:ascii="Arial" w:hAnsi="Arial" w:cs="Arial"/>
          <w:sz w:val="28"/>
          <w:szCs w:val="28"/>
          <w:u w:val="single"/>
        </w:rPr>
        <w:t>na mieste</w:t>
      </w:r>
      <w:r>
        <w:rPr>
          <w:rFonts w:ascii="Arial" w:hAnsi="Arial" w:cs="Arial"/>
          <w:sz w:val="28"/>
          <w:szCs w:val="28"/>
        </w:rPr>
        <w:t xml:space="preserve"> podľa porotou vyhlásenej úlohy model z vlastnej stavebnice (typ stavebnice a použitý materiál sú bez obmedzenia) a zostavia program tak, aby model plnil požiadavky zadanej  úlohy. Systém bodovania vyhlási porota pred súťažou.</w:t>
      </w:r>
      <w:r>
        <w:rPr>
          <w:rFonts w:ascii="Arial" w:hAnsi="Arial" w:cs="Arial"/>
          <w:sz w:val="28"/>
          <w:szCs w:val="28"/>
        </w:rPr>
        <w:tab/>
      </w:r>
    </w:p>
    <w:p w:rsidR="00583D46" w:rsidRDefault="00E07176">
      <w:pPr>
        <w:pStyle w:val="BodyTex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kategórii </w:t>
      </w:r>
      <w:r>
        <w:rPr>
          <w:rFonts w:ascii="Arial" w:hAnsi="Arial" w:cs="Arial"/>
          <w:b/>
          <w:bCs/>
          <w:sz w:val="28"/>
          <w:szCs w:val="28"/>
        </w:rPr>
        <w:t>Robotická ruka</w:t>
      </w:r>
      <w:r>
        <w:rPr>
          <w:rFonts w:ascii="Arial" w:hAnsi="Arial" w:cs="Arial"/>
          <w:sz w:val="28"/>
          <w:szCs w:val="28"/>
        </w:rPr>
        <w:t xml:space="preserve"> súťažiaci postavia a naprogramujú robota tak, aby splnil požiadavky zadanej úlohy. S ňou bude dodaný i hodnotiaci systém.</w:t>
      </w:r>
    </w:p>
    <w:p w:rsidR="00583D46" w:rsidRDefault="00163A4A" w:rsidP="00163A4A">
      <w:pPr>
        <w:pStyle w:val="BodyText"/>
        <w:widowControl/>
        <w:rPr>
          <w:rFonts w:ascii="Arial" w:hAnsi="Arial" w:cs="Arial"/>
          <w:sz w:val="28"/>
          <w:szCs w:val="28"/>
        </w:rPr>
      </w:pPr>
      <w:r>
        <w:br/>
      </w:r>
      <w:r w:rsidR="00E07176">
        <w:rPr>
          <w:rFonts w:ascii="Arial" w:hAnsi="Arial" w:cs="Arial"/>
          <w:sz w:val="28"/>
          <w:szCs w:val="28"/>
        </w:rPr>
        <w:t xml:space="preserve">V kategóriách </w:t>
      </w:r>
      <w:r w:rsidR="00E07176">
        <w:rPr>
          <w:rFonts w:ascii="Arial" w:hAnsi="Arial" w:cs="Arial"/>
          <w:b/>
          <w:bCs/>
          <w:sz w:val="28"/>
          <w:szCs w:val="28"/>
        </w:rPr>
        <w:t>RoboCup</w:t>
      </w:r>
      <w:r w:rsidR="00E07176">
        <w:rPr>
          <w:rFonts w:ascii="Arial" w:hAnsi="Arial" w:cs="Arial"/>
          <w:sz w:val="28"/>
          <w:szCs w:val="28"/>
        </w:rPr>
        <w:t xml:space="preserve"> môžu byť súťažiaci žiaci ZŠ alebo SŠ a vyhodnocov</w:t>
      </w:r>
      <w:r>
        <w:rPr>
          <w:rFonts w:ascii="Arial" w:hAnsi="Arial" w:cs="Arial"/>
          <w:sz w:val="28"/>
          <w:szCs w:val="28"/>
        </w:rPr>
        <w:t>ať sa budú v </w:t>
      </w:r>
      <w:r w:rsidR="00E07176">
        <w:rPr>
          <w:rFonts w:ascii="Arial" w:hAnsi="Arial" w:cs="Arial"/>
          <w:sz w:val="28"/>
          <w:szCs w:val="28"/>
        </w:rPr>
        <w:t>kategóriách</w:t>
      </w:r>
      <w:r>
        <w:rPr>
          <w:rFonts w:ascii="Arial" w:hAnsi="Arial" w:cs="Arial"/>
          <w:sz w:val="28"/>
          <w:szCs w:val="28"/>
        </w:rPr>
        <w:t xml:space="preserve"> podľa medzinárodných pravidiel</w:t>
      </w:r>
      <w:r w:rsidR="00E07176">
        <w:rPr>
          <w:rFonts w:ascii="Arial" w:hAnsi="Arial" w:cs="Arial"/>
          <w:sz w:val="28"/>
          <w:szCs w:val="28"/>
        </w:rPr>
        <w:t>:</w:t>
      </w:r>
    </w:p>
    <w:p w:rsidR="00583D46" w:rsidRDefault="00E07176">
      <w:pPr>
        <w:pStyle w:val="BodyText"/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Primary: skupiny, kde všetci členovia majú do 14 rokov vrátane, (hraničný dátum je 30. jún, od 1. júla už secondary) </w:t>
      </w:r>
    </w:p>
    <w:p w:rsidR="00583D46" w:rsidRDefault="00E07176">
      <w:pPr>
        <w:pStyle w:val="BodyText"/>
        <w:widowControl/>
        <w:numPr>
          <w:ilvl w:val="0"/>
          <w:numId w:val="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Secondary: od 14 rokov do 19 rokov vrátane (horný hraničný dátum je 30.jún). Členmi družstva môžu byť študenti do 19 rokov vrátane. Člen nad 19 rokov nie </w:t>
      </w:r>
      <w:r w:rsidR="00E725A6">
        <w:rPr>
          <w:rFonts w:ascii="Arial" w:hAnsi="Arial" w:cs="Arial"/>
          <w:sz w:val="28"/>
          <w:szCs w:val="28"/>
        </w:rPr>
        <w:t>je dovolený (hranica je jún 2017</w:t>
      </w:r>
      <w:r>
        <w:rPr>
          <w:rFonts w:ascii="Arial" w:hAnsi="Arial" w:cs="Arial"/>
          <w:sz w:val="28"/>
          <w:szCs w:val="28"/>
        </w:rPr>
        <w:t xml:space="preserve">) v súlade s medzinárodnými pravidlami. </w:t>
      </w:r>
    </w:p>
    <w:p w:rsidR="00583D46" w:rsidRDefault="00E07176">
      <w:pPr>
        <w:pStyle w:val="BodyText"/>
        <w:widowControl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Pravidlá týchto kategórií sú identické s medzinárodnými pravidlami (</w:t>
      </w:r>
      <w:r>
        <w:rPr>
          <w:rStyle w:val="Hyperlink"/>
          <w:rFonts w:ascii="Arial" w:hAnsi="Arial" w:cs="Arial"/>
          <w:sz w:val="28"/>
          <w:szCs w:val="28"/>
        </w:rPr>
        <w:t>rcj.robocup.org</w:t>
      </w:r>
      <w:r>
        <w:rPr>
          <w:rFonts w:ascii="Arial" w:hAnsi="Arial" w:cs="Arial"/>
          <w:sz w:val="28"/>
          <w:szCs w:val="28"/>
        </w:rPr>
        <w:t>), zápasy v kategórii futbal – 2 x 5 minút.</w:t>
      </w:r>
    </w:p>
    <w:p w:rsidR="00583D46" w:rsidRDefault="00583D46">
      <w:pPr>
        <w:pStyle w:val="Heading2"/>
        <w:jc w:val="both"/>
        <w:rPr>
          <w:rFonts w:ascii="Arial" w:hAnsi="Arial" w:cs="Arial"/>
          <w:b/>
          <w:bCs/>
          <w:i/>
          <w:iCs/>
        </w:rPr>
      </w:pPr>
    </w:p>
    <w:p w:rsidR="00583D46" w:rsidRDefault="00583D46">
      <w:pPr>
        <w:jc w:val="both"/>
      </w:pPr>
    </w:p>
    <w:p w:rsidR="00583D46" w:rsidRDefault="00E07176">
      <w:pPr>
        <w:pStyle w:val="Heading2"/>
        <w:tabs>
          <w:tab w:val="left" w:pos="0"/>
        </w:tabs>
        <w:jc w:val="both"/>
      </w:pPr>
      <w:r>
        <w:rPr>
          <w:rFonts w:ascii="Arial" w:hAnsi="Arial" w:cs="Arial"/>
          <w:i/>
          <w:iCs/>
        </w:rPr>
        <w:t xml:space="preserve">Víťazné družstvá v kategóriách RoboCup  postúpia na  </w:t>
      </w:r>
      <w:r w:rsidR="0008775B">
        <w:rPr>
          <w:rFonts w:ascii="Arial" w:hAnsi="Arial" w:cs="Arial"/>
          <w:i/>
          <w:iCs/>
        </w:rPr>
        <w:t xml:space="preserve">20. Majstrovstvá </w:t>
      </w:r>
      <w:r>
        <w:rPr>
          <w:rFonts w:ascii="Arial" w:hAnsi="Arial" w:cs="Arial"/>
          <w:i/>
          <w:iCs/>
        </w:rPr>
        <w:t>sveta</w:t>
      </w:r>
      <w:r w:rsidR="0008775B">
        <w:rPr>
          <w:rFonts w:ascii="Arial" w:hAnsi="Arial" w:cs="Arial"/>
          <w:i/>
          <w:iCs/>
        </w:rPr>
        <w:t xml:space="preserve"> vo futbale robotov RoboCup 2017</w:t>
      </w:r>
      <w:r>
        <w:rPr>
          <w:rFonts w:ascii="Arial" w:hAnsi="Arial" w:cs="Arial"/>
          <w:i/>
          <w:iCs/>
        </w:rPr>
        <w:t>, ktoré sa uskutočnia v </w:t>
      </w:r>
      <w:r w:rsidR="0008775B">
        <w:rPr>
          <w:rFonts w:ascii="Arial" w:hAnsi="Arial" w:cs="Arial"/>
          <w:i/>
          <w:iCs/>
          <w:sz w:val="27"/>
          <w:szCs w:val="27"/>
        </w:rPr>
        <w:t>Nagoya</w:t>
      </w:r>
      <w:r>
        <w:rPr>
          <w:rFonts w:ascii="Arial" w:hAnsi="Arial" w:cs="Arial"/>
          <w:i/>
          <w:iCs/>
          <w:sz w:val="27"/>
          <w:szCs w:val="27"/>
        </w:rPr>
        <w:t xml:space="preserve">, </w:t>
      </w:r>
      <w:r w:rsidR="0008775B">
        <w:rPr>
          <w:rFonts w:ascii="Arial" w:hAnsi="Arial" w:cs="Arial"/>
          <w:i/>
          <w:iCs/>
        </w:rPr>
        <w:t>Japonsko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Cs/>
          <w:i/>
          <w:iCs/>
        </w:rPr>
        <w:t xml:space="preserve">v dňoch </w:t>
      </w:r>
      <w:r w:rsidR="0008775B">
        <w:rPr>
          <w:rFonts w:ascii="Arial" w:hAnsi="Arial" w:cs="Arial"/>
          <w:b/>
          <w:i/>
          <w:iCs/>
        </w:rPr>
        <w:t>27.  – 31. júla</w:t>
      </w:r>
      <w:r>
        <w:rPr>
          <w:rFonts w:ascii="Arial" w:hAnsi="Arial" w:cs="Arial"/>
          <w:b/>
          <w:i/>
          <w:iCs/>
        </w:rPr>
        <w:t xml:space="preserve"> 201</w:t>
      </w:r>
      <w:r w:rsidR="0008775B">
        <w:rPr>
          <w:rFonts w:ascii="Arial" w:hAnsi="Arial" w:cs="Arial"/>
          <w:b/>
          <w:i/>
          <w:iCs/>
        </w:rPr>
        <w:t>7</w:t>
      </w:r>
      <w:r>
        <w:rPr>
          <w:rFonts w:ascii="Arial" w:hAnsi="Arial" w:cs="Arial"/>
          <w:bCs/>
          <w:i/>
          <w:iCs/>
        </w:rPr>
        <w:t xml:space="preserve"> - </w:t>
      </w:r>
      <w:hyperlink r:id="rId9" w:history="1">
        <w:r w:rsidR="0008775B" w:rsidRPr="008E761C">
          <w:rPr>
            <w:rStyle w:val="Hyperlink"/>
            <w:rFonts w:ascii="Arial" w:hAnsi="Arial" w:cs="Arial"/>
          </w:rPr>
          <w:t>www.robocup2017.org</w:t>
        </w:r>
      </w:hyperlink>
      <w:r>
        <w:rPr>
          <w:rFonts w:ascii="Arial" w:hAnsi="Arial" w:cs="Arial"/>
          <w:i/>
          <w:iCs/>
        </w:rPr>
        <w:t>.</w:t>
      </w:r>
    </w:p>
    <w:p w:rsidR="00583D46" w:rsidRDefault="00583D46">
      <w:pPr>
        <w:pStyle w:val="BodyText"/>
        <w:widowControl/>
        <w:numPr>
          <w:ilvl w:val="0"/>
          <w:numId w:val="2"/>
        </w:numPr>
        <w:spacing w:before="120"/>
        <w:jc w:val="both"/>
      </w:pPr>
    </w:p>
    <w:p w:rsidR="00583D46" w:rsidRDefault="00E07176">
      <w:pPr>
        <w:pStyle w:val="BodyText"/>
        <w:widowControl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Časový  plán:</w:t>
      </w:r>
    </w:p>
    <w:p w:rsidR="00583D46" w:rsidRDefault="00C25056">
      <w:pPr>
        <w:pStyle w:val="Heading3"/>
        <w:rPr>
          <w:bCs w:val="0"/>
          <w:i w:val="0"/>
        </w:rPr>
      </w:pPr>
      <w:r w:rsidRPr="00C25056">
        <w:rPr>
          <w:bCs w:val="0"/>
          <w:i w:val="0"/>
        </w:rPr>
        <w:t>Štvrtok</w:t>
      </w:r>
      <w:r w:rsidR="00E07176">
        <w:rPr>
          <w:bCs w:val="0"/>
          <w:i w:val="0"/>
        </w:rPr>
        <w:t xml:space="preserve">  </w:t>
      </w:r>
      <w:r>
        <w:rPr>
          <w:bCs w:val="0"/>
          <w:i w:val="0"/>
        </w:rPr>
        <w:t>6. 4. 2017</w:t>
      </w:r>
    </w:p>
    <w:p w:rsidR="00583D46" w:rsidRDefault="00E07176">
      <w:pPr>
        <w:pStyle w:val="Heading3"/>
      </w:pP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 w:val="0"/>
          <w:bCs w:val="0"/>
        </w:rPr>
        <w:tab/>
      </w:r>
      <w:r>
        <w:rPr>
          <w:b w:val="0"/>
          <w:i w:val="0"/>
        </w:rPr>
        <w:t>do 12:00 - príchod, prezentácia, ubytovanie</w:t>
      </w:r>
    </w:p>
    <w:p w:rsidR="00583D46" w:rsidRDefault="00E07176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12:00 - obed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13:00 – Otvorenie súťaže</w:t>
      </w:r>
    </w:p>
    <w:p w:rsidR="00583D46" w:rsidRDefault="00E07176">
      <w:pPr>
        <w:pStyle w:val="BodyText"/>
        <w:widowControl/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>13.30 – Konštrukcia, Robotická ruka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18.30 - večera</w:t>
      </w:r>
    </w:p>
    <w:p w:rsidR="00583D46" w:rsidRDefault="00E07176">
      <w:pPr>
        <w:pStyle w:val="BodyTex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19:00 - prezentácia riešených úloh </w:t>
      </w:r>
    </w:p>
    <w:p w:rsidR="00583D46" w:rsidRDefault="00E07176">
      <w:pPr>
        <w:pStyle w:val="BodyText"/>
        <w:widowControl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19.30 – odborný program</w:t>
      </w:r>
    </w:p>
    <w:p w:rsidR="00583D46" w:rsidRDefault="00583D46">
      <w:pPr>
        <w:pStyle w:val="Body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583D46" w:rsidRDefault="00F6260B">
      <w:pPr>
        <w:pStyle w:val="BodyText"/>
        <w:widowControl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Pia</w:t>
      </w:r>
      <w:r w:rsidR="00E725A6">
        <w:rPr>
          <w:rFonts w:ascii="Arial" w:hAnsi="Arial" w:cs="Arial"/>
          <w:b/>
          <w:bCs/>
          <w:sz w:val="28"/>
          <w:szCs w:val="28"/>
        </w:rPr>
        <w:t>tok 7</w:t>
      </w:r>
      <w:r w:rsidR="00E07176">
        <w:rPr>
          <w:rFonts w:ascii="Arial" w:hAnsi="Arial" w:cs="Arial"/>
          <w:b/>
          <w:bCs/>
          <w:sz w:val="28"/>
          <w:szCs w:val="28"/>
        </w:rPr>
        <w:t>. 4. 201</w:t>
      </w:r>
      <w:r w:rsidR="00E725A6">
        <w:rPr>
          <w:rFonts w:ascii="Arial" w:hAnsi="Arial" w:cs="Arial"/>
          <w:b/>
          <w:bCs/>
          <w:sz w:val="28"/>
          <w:szCs w:val="28"/>
        </w:rPr>
        <w:t>7</w:t>
      </w:r>
      <w:r w:rsidR="00E07176">
        <w:rPr>
          <w:rFonts w:ascii="Arial" w:hAnsi="Arial" w:cs="Arial"/>
          <w:sz w:val="28"/>
          <w:szCs w:val="28"/>
        </w:rPr>
        <w:tab/>
        <w:t xml:space="preserve">  6:30 - budíček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7:00 - raňajky</w:t>
      </w:r>
    </w:p>
    <w:p w:rsidR="00583D46" w:rsidRDefault="00E07176">
      <w:pPr>
        <w:pStyle w:val="BodyText"/>
        <w:widowControl/>
        <w:ind w:left="2235" w:firstLine="645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8:00 - futbal robotov Soccer A, Rescue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10:00 - futbal robotov Soccer B, Rescue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13:00 - obed 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14:00</w:t>
      </w:r>
      <w:r>
        <w:rPr>
          <w:rFonts w:ascii="Arial" w:hAnsi="Arial" w:cs="Arial"/>
          <w:sz w:val="28"/>
          <w:szCs w:val="28"/>
        </w:rPr>
        <w:tab/>
        <w:t xml:space="preserve"> - Dance, Rescue, Soccer </w:t>
      </w:r>
    </w:p>
    <w:p w:rsidR="00583D46" w:rsidRDefault="00E07176">
      <w:pPr>
        <w:pStyle w:val="BodyText"/>
        <w:widowControl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18:00 - večera</w:t>
      </w:r>
    </w:p>
    <w:p w:rsidR="00583D46" w:rsidRDefault="00E07176">
      <w:pPr>
        <w:pStyle w:val="BodyText"/>
        <w:widowControl/>
        <w:ind w:left="288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20.00 - finálové zápasy a prezentácie </w:t>
      </w:r>
    </w:p>
    <w:p w:rsidR="00583D46" w:rsidRDefault="00583D46">
      <w:pPr>
        <w:pStyle w:val="Body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583D46" w:rsidRDefault="00F6260B">
      <w:pPr>
        <w:pStyle w:val="BodyText"/>
        <w:widowControl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Sobota</w:t>
      </w:r>
      <w:r w:rsidR="00E725A6">
        <w:rPr>
          <w:rFonts w:ascii="Arial" w:hAnsi="Arial" w:cs="Arial"/>
          <w:b/>
          <w:bCs/>
          <w:sz w:val="28"/>
          <w:szCs w:val="28"/>
        </w:rPr>
        <w:t xml:space="preserve"> 8</w:t>
      </w:r>
      <w:r w:rsidR="00E07176">
        <w:rPr>
          <w:rFonts w:ascii="Arial" w:hAnsi="Arial" w:cs="Arial"/>
          <w:b/>
          <w:bCs/>
          <w:sz w:val="28"/>
          <w:szCs w:val="28"/>
        </w:rPr>
        <w:t>. 4. 201</w:t>
      </w:r>
      <w:r w:rsidR="00E725A6">
        <w:rPr>
          <w:rFonts w:ascii="Arial" w:hAnsi="Arial" w:cs="Arial"/>
          <w:b/>
          <w:bCs/>
          <w:sz w:val="28"/>
          <w:szCs w:val="28"/>
        </w:rPr>
        <w:t>7</w:t>
      </w:r>
      <w:r w:rsidR="00E07176">
        <w:rPr>
          <w:rFonts w:ascii="Arial" w:hAnsi="Arial" w:cs="Arial"/>
          <w:sz w:val="28"/>
          <w:szCs w:val="28"/>
        </w:rPr>
        <w:tab/>
        <w:t xml:space="preserve">  6:30 - budíček</w:t>
      </w:r>
    </w:p>
    <w:p w:rsidR="00583D46" w:rsidRDefault="00E07176">
      <w:pPr>
        <w:pStyle w:val="BodyText"/>
        <w:widowControl/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7:00 - raňajky</w:t>
      </w:r>
    </w:p>
    <w:p w:rsidR="00583D46" w:rsidRDefault="00E07176">
      <w:pPr>
        <w:pStyle w:val="BodyText"/>
        <w:widowControl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8:00 - slávnostné vyhlásenie výsledkov </w:t>
      </w:r>
    </w:p>
    <w:p w:rsidR="00583D46" w:rsidRDefault="00E07176">
      <w:pPr>
        <w:pStyle w:val="BodyText"/>
        <w:widowControl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10:00 - odchod účastníkov súťaže</w:t>
      </w:r>
    </w:p>
    <w:p w:rsidR="00583D46" w:rsidRDefault="00583D46">
      <w:pPr>
        <w:pStyle w:val="BodyText"/>
        <w:widowControl/>
        <w:jc w:val="both"/>
        <w:rPr>
          <w:rFonts w:ascii="Arial" w:hAnsi="Arial" w:cs="Arial"/>
          <w:sz w:val="28"/>
          <w:szCs w:val="28"/>
        </w:rPr>
      </w:pPr>
    </w:p>
    <w:p w:rsidR="00583D46" w:rsidRDefault="00E07176">
      <w:pPr>
        <w:pStyle w:val="BodyText"/>
        <w:widowControl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  <w:szCs w:val="28"/>
        </w:rPr>
        <w:t>O prípadnej zmene programu budú všetci zainteresovaní včas oboznámení.</w:t>
      </w:r>
    </w:p>
    <w:p w:rsidR="00F6260B" w:rsidRDefault="00F6260B">
      <w:pPr>
        <w:pStyle w:val="BodyText"/>
        <w:widowControl/>
        <w:jc w:val="both"/>
        <w:rPr>
          <w:rFonts w:ascii="Arial" w:hAnsi="Arial" w:cs="Arial"/>
          <w:b/>
          <w:bCs/>
          <w:sz w:val="28"/>
        </w:rPr>
      </w:pPr>
    </w:p>
    <w:p w:rsidR="00583D46" w:rsidRDefault="00E07176">
      <w:pPr>
        <w:pStyle w:val="BodyTex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Podmienky účasti</w:t>
      </w:r>
      <w:r>
        <w:rPr>
          <w:b/>
          <w:bCs/>
        </w:rPr>
        <w:t>:</w:t>
      </w:r>
    </w:p>
    <w:p w:rsidR="00583D46" w:rsidRDefault="00E07176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Prihlásiť sa možno formou registrácie na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www.skse.sk</w:t>
      </w:r>
    </w:p>
    <w:p w:rsidR="00583D46" w:rsidRDefault="00E07176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Štartovné pre družstvo v každej kategórii je 0,- €.</w:t>
      </w:r>
    </w:p>
    <w:p w:rsidR="00583D46" w:rsidRDefault="00E07176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Poplatok za každú zúčastnenú osobu je  </w:t>
      </w:r>
      <w:r>
        <w:rPr>
          <w:rFonts w:ascii="Arial" w:hAnsi="Arial" w:cs="Arial"/>
          <w:b/>
          <w:bCs/>
          <w:sz w:val="28"/>
          <w:szCs w:val="28"/>
        </w:rPr>
        <w:t>39 €</w:t>
      </w:r>
      <w:r w:rsidR="00771F68">
        <w:rPr>
          <w:rFonts w:ascii="Arial" w:hAnsi="Arial" w:cs="Arial"/>
          <w:sz w:val="28"/>
          <w:szCs w:val="28"/>
        </w:rPr>
        <w:t xml:space="preserve">  (strava, </w:t>
      </w:r>
      <w:r>
        <w:rPr>
          <w:rFonts w:ascii="Arial" w:hAnsi="Arial" w:cs="Arial"/>
          <w:sz w:val="28"/>
          <w:szCs w:val="28"/>
        </w:rPr>
        <w:t>ubytovanie</w:t>
      </w:r>
      <w:r w:rsidR="00771F68">
        <w:rPr>
          <w:rFonts w:ascii="Arial" w:hAnsi="Arial" w:cs="Arial"/>
          <w:sz w:val="28"/>
          <w:szCs w:val="28"/>
        </w:rPr>
        <w:t>, etc.</w:t>
      </w:r>
      <w:r>
        <w:rPr>
          <w:rFonts w:ascii="Arial" w:hAnsi="Arial" w:cs="Arial"/>
          <w:sz w:val="28"/>
          <w:szCs w:val="28"/>
        </w:rPr>
        <w:t xml:space="preserve">), treba uhradiť na účet SSE – UniCredit Bank, číslo účtu 6601031002 /1111, ako variabilný symbol uveďte PSČ školy. </w:t>
      </w:r>
    </w:p>
    <w:p w:rsidR="00583D46" w:rsidRDefault="00583D46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583D46" w:rsidRDefault="00E07176">
      <w:pPr>
        <w:pStyle w:val="BodyText"/>
        <w:widowControl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Technicko - organizačné zabezpečenie :</w:t>
      </w:r>
    </w:p>
    <w:p w:rsidR="00583D46" w:rsidRDefault="00583D46">
      <w:pPr>
        <w:pStyle w:val="BodyText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00583D46" w:rsidRDefault="00E07176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8"/>
          <w:szCs w:val="28"/>
        </w:rPr>
        <w:t xml:space="preserve">V záujme ďalšieho rozvoja robotizácie a programátorských zručností detí a mládeže je </w:t>
      </w:r>
      <w:r>
        <w:rPr>
          <w:rFonts w:ascii="Arial" w:hAnsi="Arial" w:cs="Arial"/>
          <w:b/>
          <w:bCs/>
          <w:sz w:val="28"/>
          <w:szCs w:val="28"/>
        </w:rPr>
        <w:t>podmienkou účasti v súťaži súhlas</w:t>
      </w:r>
      <w:r>
        <w:rPr>
          <w:rFonts w:ascii="Arial" w:hAnsi="Arial" w:cs="Arial"/>
          <w:sz w:val="28"/>
          <w:szCs w:val="28"/>
        </w:rPr>
        <w:t xml:space="preserve"> s publikovaním faktografického materiálu, konštrukčných detailov modelov a zostavených programov pre riadenie súťažných modelov. Súťažiaci zároveň súhlasia s tým, že oni, resp. ich roboty budú fotografované alebo zaznamenávané a tento materiál môže byť použitý na technické vedecké a prezentačné účely</w:t>
      </w:r>
      <w:r>
        <w:rPr>
          <w:rFonts w:ascii="Arial" w:hAnsi="Arial" w:cs="Arial"/>
          <w:sz w:val="20"/>
          <w:szCs w:val="20"/>
        </w:rPr>
        <w:t>. </w:t>
      </w:r>
    </w:p>
    <w:p w:rsidR="00583D46" w:rsidRDefault="00583D46">
      <w:pPr>
        <w:pStyle w:val="BodyText"/>
        <w:widowControl/>
        <w:jc w:val="both"/>
        <w:rPr>
          <w:rFonts w:ascii="Arial" w:hAnsi="Arial" w:cs="Arial"/>
          <w:sz w:val="20"/>
          <w:szCs w:val="20"/>
          <w:lang w:val="cs-CZ"/>
        </w:rPr>
      </w:pP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u w:val="single"/>
          <w:lang w:val="sk-SK"/>
        </w:rPr>
        <w:t>Každé družstvo si prinesie stavebnicu a PC pre riešenie zadanej úlohy, resp. vlastného robota na RoboCup a prezúvky do školských priestorov.</w:t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color w:val="auto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Z ľubovoľnej školy sa môže prihlásiť ľubovoľný počet družstiev. V každom družstve môže byť ľubovoľný  počet žiakov. </w:t>
      </w:r>
      <w:r>
        <w:rPr>
          <w:rFonts w:ascii="Arial" w:hAnsi="Arial" w:cs="Arial"/>
          <w:color w:val="auto"/>
          <w:sz w:val="28"/>
          <w:szCs w:val="28"/>
          <w:lang w:val="sk-SK"/>
        </w:rPr>
        <w:t>Družstvo  môže súťažiť aj vo viacerých kategóriách.</w:t>
      </w:r>
    </w:p>
    <w:p w:rsidR="00583D46" w:rsidRDefault="00583D4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color w:val="auto"/>
          <w:sz w:val="28"/>
          <w:szCs w:val="28"/>
          <w:lang w:val="sk-SK"/>
        </w:rPr>
      </w:pPr>
    </w:p>
    <w:p w:rsidR="00583D46" w:rsidRDefault="00E07176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Celá súťaž prebehne v priestoroch </w:t>
      </w:r>
      <w:r w:rsidR="00193285">
        <w:rPr>
          <w:rFonts w:ascii="Arial" w:hAnsi="Arial" w:cs="Arial"/>
          <w:sz w:val="28"/>
          <w:szCs w:val="28"/>
        </w:rPr>
        <w:t>Gymnázia Viliama Pauli</w:t>
      </w:r>
      <w:r w:rsidR="00F6260B">
        <w:rPr>
          <w:rFonts w:ascii="Arial" w:hAnsi="Arial" w:cs="Arial"/>
          <w:sz w:val="28"/>
          <w:szCs w:val="28"/>
        </w:rPr>
        <w:t>nyho</w:t>
      </w:r>
      <w:r w:rsidR="00193285">
        <w:rPr>
          <w:rFonts w:ascii="Arial" w:hAnsi="Arial" w:cs="Arial"/>
          <w:sz w:val="28"/>
          <w:szCs w:val="28"/>
        </w:rPr>
        <w:t>-</w:t>
      </w:r>
      <w:r w:rsidR="00F6260B">
        <w:rPr>
          <w:rFonts w:ascii="Arial" w:hAnsi="Arial" w:cs="Arial"/>
          <w:sz w:val="28"/>
          <w:szCs w:val="28"/>
        </w:rPr>
        <w:t xml:space="preserve">Tótha v Martine, </w:t>
      </w:r>
      <w:r w:rsidR="00F6260B" w:rsidRPr="0008775B">
        <w:rPr>
          <w:rFonts w:ascii="Arial" w:hAnsi="Arial" w:cs="Arial"/>
          <w:sz w:val="28"/>
          <w:szCs w:val="28"/>
        </w:rPr>
        <w:t>Malá hora 3, 036 01 Martin</w:t>
      </w:r>
      <w:r w:rsidR="00193285">
        <w:rPr>
          <w:rFonts w:ascii="Arial" w:hAnsi="Arial" w:cs="Arial"/>
          <w:sz w:val="28"/>
          <w:szCs w:val="28"/>
        </w:rPr>
        <w:t xml:space="preserve"> (</w:t>
      </w:r>
      <w:r w:rsidR="00F6260B" w:rsidRPr="00F6260B">
        <w:rPr>
          <w:rFonts w:ascii="Arial" w:hAnsi="Arial" w:cs="Arial"/>
          <w:sz w:val="28"/>
          <w:szCs w:val="28"/>
        </w:rPr>
        <w:t>www.gymmt.sk</w:t>
      </w:r>
      <w:r w:rsidR="00193285"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b/>
          <w:bCs/>
          <w:iCs/>
          <w:sz w:val="28"/>
          <w:szCs w:val="28"/>
          <w:lang w:eastAsia="sk-SK"/>
        </w:rPr>
        <w:t xml:space="preserve"> </w:t>
      </w:r>
      <w:r>
        <w:rPr>
          <w:rFonts w:ascii="Arial" w:hAnsi="Arial" w:cs="Arial"/>
          <w:iCs/>
          <w:sz w:val="28"/>
          <w:szCs w:val="28"/>
          <w:lang w:eastAsia="sk-SK"/>
        </w:rPr>
        <w:t xml:space="preserve"> kde bude za</w:t>
      </w:r>
      <w:r w:rsidR="00F6260B">
        <w:rPr>
          <w:rFonts w:ascii="Arial" w:hAnsi="Arial" w:cs="Arial"/>
          <w:iCs/>
          <w:sz w:val="28"/>
          <w:szCs w:val="28"/>
          <w:lang w:eastAsia="sk-SK"/>
        </w:rPr>
        <w:t xml:space="preserve">bezpečená a </w:t>
      </w:r>
      <w:r w:rsidR="00193285">
        <w:rPr>
          <w:rFonts w:ascii="Arial" w:hAnsi="Arial" w:cs="Arial"/>
          <w:iCs/>
          <w:sz w:val="28"/>
          <w:szCs w:val="28"/>
          <w:lang w:eastAsia="sk-SK"/>
        </w:rPr>
        <w:t>podávaná strava (</w:t>
      </w:r>
      <w:r w:rsidR="00F6260B">
        <w:rPr>
          <w:rFonts w:ascii="Arial" w:hAnsi="Arial" w:cs="Arial"/>
          <w:iCs/>
          <w:sz w:val="28"/>
          <w:szCs w:val="28"/>
          <w:lang w:eastAsia="sk-SK"/>
        </w:rPr>
        <w:t>obedy a</w:t>
      </w:r>
      <w:r w:rsidR="00193285">
        <w:rPr>
          <w:rFonts w:ascii="Arial" w:hAnsi="Arial" w:cs="Arial"/>
          <w:iCs/>
          <w:sz w:val="28"/>
          <w:szCs w:val="28"/>
          <w:lang w:eastAsia="sk-SK"/>
        </w:rPr>
        <w:t> </w:t>
      </w:r>
      <w:r w:rsidR="00E725A6">
        <w:rPr>
          <w:rFonts w:ascii="Arial" w:hAnsi="Arial" w:cs="Arial"/>
          <w:iCs/>
          <w:sz w:val="28"/>
          <w:szCs w:val="28"/>
          <w:lang w:eastAsia="sk-SK"/>
        </w:rPr>
        <w:t>večere</w:t>
      </w:r>
      <w:r w:rsidR="00193285">
        <w:rPr>
          <w:rFonts w:ascii="Arial" w:hAnsi="Arial" w:cs="Arial"/>
          <w:iCs/>
          <w:sz w:val="28"/>
          <w:szCs w:val="28"/>
          <w:lang w:eastAsia="sk-SK"/>
        </w:rPr>
        <w:t>) a kde budú prebiehať všetky súťaže ako i </w:t>
      </w:r>
      <w:r w:rsidR="00193285" w:rsidRPr="00193285">
        <w:rPr>
          <w:rFonts w:ascii="Arial" w:hAnsi="Arial" w:cs="Arial"/>
          <w:b/>
          <w:iCs/>
          <w:sz w:val="28"/>
          <w:szCs w:val="28"/>
          <w:lang w:eastAsia="sk-SK"/>
        </w:rPr>
        <w:t>prezentácia</w:t>
      </w:r>
      <w:r w:rsidR="00193285">
        <w:rPr>
          <w:rFonts w:ascii="Arial" w:hAnsi="Arial" w:cs="Arial"/>
          <w:iCs/>
          <w:sz w:val="28"/>
          <w:szCs w:val="28"/>
          <w:lang w:eastAsia="sk-SK"/>
        </w:rPr>
        <w:t>, otvorenie súťaže i slávnostné vyhlásenie výsledkov.</w:t>
      </w: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color w:val="auto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sk-SK"/>
        </w:rPr>
        <w:t>Ubytovanie</w:t>
      </w:r>
      <w:r>
        <w:rPr>
          <w:rFonts w:ascii="Arial" w:hAnsi="Arial" w:cs="Arial"/>
          <w:color w:val="auto"/>
          <w:sz w:val="28"/>
          <w:szCs w:val="28"/>
          <w:lang w:val="sk-SK"/>
        </w:rPr>
        <w:t xml:space="preserve"> je zabezpečené pre riadne prihlásených účastníkov </w:t>
      </w:r>
      <w:r w:rsidR="00193285">
        <w:rPr>
          <w:rFonts w:ascii="Arial" w:hAnsi="Arial" w:cs="Arial"/>
          <w:color w:val="auto"/>
          <w:sz w:val="28"/>
          <w:szCs w:val="28"/>
          <w:lang w:val="sk-SK"/>
        </w:rPr>
        <w:t xml:space="preserve">na internáte Spojenej školy, Červenej armády 25, Martin, </w:t>
      </w:r>
      <w:r w:rsidR="00E725A6">
        <w:rPr>
          <w:rFonts w:ascii="Arial" w:hAnsi="Arial" w:cs="Arial"/>
          <w:color w:val="auto"/>
          <w:sz w:val="28"/>
          <w:szCs w:val="28"/>
          <w:lang w:val="sk-SK"/>
        </w:rPr>
        <w:t>kde budú podávané i raňajky.</w:t>
      </w: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color w:val="auto"/>
          <w:sz w:val="28"/>
          <w:szCs w:val="28"/>
          <w:lang w:val="sk-SK"/>
        </w:rPr>
        <w:t>Organizačný výbor si vyhradzuje</w:t>
      </w:r>
      <w:r>
        <w:rPr>
          <w:rFonts w:ascii="Arial" w:hAnsi="Arial" w:cs="Arial"/>
          <w:sz w:val="28"/>
          <w:szCs w:val="28"/>
          <w:lang w:val="sk-SK"/>
        </w:rPr>
        <w:t xml:space="preserve"> možnosť aktualizovať časový plán, o čom budú súťažiaci oboznámení. Usporiadateľ  zabezpečuje  ubytovanie, stravu, priestory a technické vybavenie (ihriská) pre  riadne prihlásených účastní</w:t>
      </w:r>
      <w:r w:rsidR="00242D56">
        <w:rPr>
          <w:rFonts w:ascii="Arial" w:hAnsi="Arial" w:cs="Arial"/>
          <w:sz w:val="28"/>
          <w:szCs w:val="28"/>
          <w:lang w:val="sk-SK"/>
        </w:rPr>
        <w:t>kov. Registrovať sa môžete do 3</w:t>
      </w:r>
      <w:bookmarkStart w:id="0" w:name="_GoBack"/>
      <w:bookmarkEnd w:id="0"/>
      <w:r w:rsidR="00193285">
        <w:rPr>
          <w:rFonts w:ascii="Arial" w:hAnsi="Arial" w:cs="Arial"/>
          <w:sz w:val="28"/>
          <w:szCs w:val="28"/>
          <w:lang w:val="sk-SK"/>
        </w:rPr>
        <w:t>0</w:t>
      </w:r>
      <w:r w:rsidR="00771F68">
        <w:rPr>
          <w:rFonts w:ascii="Arial" w:hAnsi="Arial" w:cs="Arial"/>
          <w:sz w:val="28"/>
          <w:szCs w:val="28"/>
          <w:lang w:val="sk-SK"/>
        </w:rPr>
        <w:t>. marca 2017</w:t>
      </w:r>
      <w:r>
        <w:rPr>
          <w:rFonts w:ascii="Arial" w:hAnsi="Arial" w:cs="Arial"/>
          <w:sz w:val="28"/>
          <w:szCs w:val="28"/>
          <w:lang w:val="sk-SK"/>
        </w:rPr>
        <w:t xml:space="preserve"> do 24:00 hod.</w:t>
      </w:r>
      <w:r w:rsidR="00193285">
        <w:rPr>
          <w:rFonts w:ascii="Arial" w:hAnsi="Arial" w:cs="Arial"/>
          <w:sz w:val="28"/>
          <w:szCs w:val="28"/>
          <w:lang w:val="sk-SK"/>
        </w:rPr>
        <w:t xml:space="preserve"> – skse@skse.sk</w:t>
      </w: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V cene poplatku  sú zahrnuté výdavky na stravu a </w:t>
      </w:r>
      <w:r w:rsidR="00771F68">
        <w:rPr>
          <w:rFonts w:ascii="Arial" w:hAnsi="Arial" w:cs="Arial"/>
          <w:sz w:val="28"/>
          <w:szCs w:val="28"/>
          <w:lang w:val="sk-SK"/>
        </w:rPr>
        <w:t>ubytovanie a všetky poplatky súvisiace s organizáciou súťaže</w:t>
      </w:r>
    </w:p>
    <w:p w:rsidR="00583D46" w:rsidRDefault="00E07176">
      <w:pPr>
        <w:pStyle w:val="sloseznamu"/>
        <w:widowControl/>
        <w:spacing w:before="120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k-SK"/>
        </w:rPr>
        <w:t xml:space="preserve">Cestovné si hradia účastníci sami. Ostatné výdavky hradí SSE. </w:t>
      </w:r>
    </w:p>
    <w:p w:rsidR="00E07176" w:rsidRDefault="00E07176">
      <w:pPr>
        <w:pStyle w:val="BodyText"/>
        <w:widowControl/>
        <w:spacing w:before="120"/>
        <w:ind w:firstLine="720"/>
        <w:jc w:val="both"/>
      </w:pPr>
      <w:r>
        <w:rPr>
          <w:rFonts w:ascii="Arial" w:hAnsi="Arial" w:cs="Arial"/>
          <w:sz w:val="28"/>
          <w:szCs w:val="28"/>
        </w:rPr>
        <w:t>Ak usporiadateľovi vzniknú náklady z nedisciplinovanosti, nedodržania propozícií a pokynov usporiadateľa, hradí ich ten, kto ich zapríčinil. Usporiadateľ nezodpovedá za techniku ani osobné veci súťažiacich.</w:t>
      </w:r>
    </w:p>
    <w:sectPr w:rsidR="00E07176" w:rsidSect="00583D46">
      <w:footnotePr>
        <w:pos w:val="beneathText"/>
      </w:footnotePr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14357BB4"/>
    <w:multiLevelType w:val="hybridMultilevel"/>
    <w:tmpl w:val="F3A47D4C"/>
    <w:lvl w:ilvl="0" w:tplc="562E86A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381DF4"/>
    <w:rsid w:val="00081B7F"/>
    <w:rsid w:val="0008775B"/>
    <w:rsid w:val="000B7053"/>
    <w:rsid w:val="000C0173"/>
    <w:rsid w:val="000C2BB7"/>
    <w:rsid w:val="00163A4A"/>
    <w:rsid w:val="00175457"/>
    <w:rsid w:val="00193285"/>
    <w:rsid w:val="00242D56"/>
    <w:rsid w:val="00381DF4"/>
    <w:rsid w:val="00392605"/>
    <w:rsid w:val="00583D46"/>
    <w:rsid w:val="00771F68"/>
    <w:rsid w:val="00802B5D"/>
    <w:rsid w:val="00876A00"/>
    <w:rsid w:val="008A6177"/>
    <w:rsid w:val="00BD5C98"/>
    <w:rsid w:val="00C25056"/>
    <w:rsid w:val="00C4581C"/>
    <w:rsid w:val="00CC6818"/>
    <w:rsid w:val="00E07176"/>
    <w:rsid w:val="00E725A6"/>
    <w:rsid w:val="00EF2056"/>
    <w:rsid w:val="00EF57B3"/>
    <w:rsid w:val="00F6260B"/>
    <w:rsid w:val="00F81C0D"/>
    <w:rsid w:val="00FA3D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B491-ADF7-4739-BC16-E798E2C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6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3D46"/>
    <w:pPr>
      <w:keepNext/>
      <w:widowControl w:val="0"/>
      <w:tabs>
        <w:tab w:val="num" w:pos="0"/>
      </w:tabs>
      <w:spacing w:before="100" w:after="100"/>
      <w:ind w:left="432" w:hanging="43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83D46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583D46"/>
    <w:pPr>
      <w:keepNext/>
      <w:tabs>
        <w:tab w:val="num" w:pos="0"/>
      </w:tabs>
      <w:ind w:left="720" w:hanging="72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83D46"/>
    <w:pPr>
      <w:keepNext/>
      <w:tabs>
        <w:tab w:val="num" w:pos="0"/>
      </w:tabs>
      <w:ind w:left="864" w:hanging="864"/>
      <w:outlineLvl w:val="3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3D46"/>
  </w:style>
  <w:style w:type="character" w:customStyle="1" w:styleId="WW8Num1z1">
    <w:name w:val="WW8Num1z1"/>
    <w:rsid w:val="00583D46"/>
  </w:style>
  <w:style w:type="character" w:customStyle="1" w:styleId="WW8Num1z2">
    <w:name w:val="WW8Num1z2"/>
    <w:rsid w:val="00583D46"/>
  </w:style>
  <w:style w:type="character" w:customStyle="1" w:styleId="WW8Num1z3">
    <w:name w:val="WW8Num1z3"/>
    <w:rsid w:val="00583D46"/>
  </w:style>
  <w:style w:type="character" w:customStyle="1" w:styleId="WW8Num1z4">
    <w:name w:val="WW8Num1z4"/>
    <w:rsid w:val="00583D46"/>
  </w:style>
  <w:style w:type="character" w:customStyle="1" w:styleId="WW8Num1z5">
    <w:name w:val="WW8Num1z5"/>
    <w:rsid w:val="00583D46"/>
  </w:style>
  <w:style w:type="character" w:customStyle="1" w:styleId="WW8Num1z6">
    <w:name w:val="WW8Num1z6"/>
    <w:rsid w:val="00583D46"/>
  </w:style>
  <w:style w:type="character" w:customStyle="1" w:styleId="WW8Num1z7">
    <w:name w:val="WW8Num1z7"/>
    <w:rsid w:val="00583D46"/>
  </w:style>
  <w:style w:type="character" w:customStyle="1" w:styleId="WW8Num1z8">
    <w:name w:val="WW8Num1z8"/>
    <w:rsid w:val="00583D46"/>
  </w:style>
  <w:style w:type="character" w:customStyle="1" w:styleId="WW8Num2z0">
    <w:name w:val="WW8Num2z0"/>
    <w:rsid w:val="00583D46"/>
  </w:style>
  <w:style w:type="character" w:customStyle="1" w:styleId="WW8Num2z1">
    <w:name w:val="WW8Num2z1"/>
    <w:rsid w:val="00583D46"/>
  </w:style>
  <w:style w:type="character" w:customStyle="1" w:styleId="WW8Num2z2">
    <w:name w:val="WW8Num2z2"/>
    <w:rsid w:val="00583D46"/>
  </w:style>
  <w:style w:type="character" w:customStyle="1" w:styleId="WW8Num2z3">
    <w:name w:val="WW8Num2z3"/>
    <w:rsid w:val="00583D46"/>
  </w:style>
  <w:style w:type="character" w:customStyle="1" w:styleId="WW8Num2z4">
    <w:name w:val="WW8Num2z4"/>
    <w:rsid w:val="00583D46"/>
  </w:style>
  <w:style w:type="character" w:customStyle="1" w:styleId="WW8Num2z5">
    <w:name w:val="WW8Num2z5"/>
    <w:rsid w:val="00583D46"/>
  </w:style>
  <w:style w:type="character" w:customStyle="1" w:styleId="WW8Num2z6">
    <w:name w:val="WW8Num2z6"/>
    <w:rsid w:val="00583D46"/>
  </w:style>
  <w:style w:type="character" w:customStyle="1" w:styleId="WW8Num2z7">
    <w:name w:val="WW8Num2z7"/>
    <w:rsid w:val="00583D46"/>
  </w:style>
  <w:style w:type="character" w:customStyle="1" w:styleId="WW8Num2z8">
    <w:name w:val="WW8Num2z8"/>
    <w:rsid w:val="00583D46"/>
  </w:style>
  <w:style w:type="character" w:customStyle="1" w:styleId="WW8Num3z0">
    <w:name w:val="WW8Num3z0"/>
    <w:rsid w:val="00583D46"/>
  </w:style>
  <w:style w:type="character" w:customStyle="1" w:styleId="WW8Num4z0">
    <w:name w:val="WW8Num4z0"/>
    <w:rsid w:val="00583D46"/>
    <w:rPr>
      <w:rFonts w:ascii="Symbol" w:hAnsi="Symbol" w:cs="Symbol"/>
    </w:rPr>
  </w:style>
  <w:style w:type="character" w:customStyle="1" w:styleId="WW8Num3z1">
    <w:name w:val="WW8Num3z1"/>
    <w:rsid w:val="00583D46"/>
    <w:rPr>
      <w:rFonts w:ascii="Courier New" w:hAnsi="Courier New" w:cs="Courier New"/>
    </w:rPr>
  </w:style>
  <w:style w:type="character" w:customStyle="1" w:styleId="WW8Num3z2">
    <w:name w:val="WW8Num3z2"/>
    <w:rsid w:val="00583D46"/>
    <w:rPr>
      <w:rFonts w:ascii="Wingdings" w:hAnsi="Wingdings" w:cs="Wingdings"/>
    </w:rPr>
  </w:style>
  <w:style w:type="character" w:customStyle="1" w:styleId="Predvolenpsmoodseku1">
    <w:name w:val="Predvolené písmo odseku1"/>
    <w:rsid w:val="00583D46"/>
  </w:style>
  <w:style w:type="character" w:customStyle="1" w:styleId="WW8Num3z3">
    <w:name w:val="WW8Num3z3"/>
    <w:rsid w:val="00583D46"/>
    <w:rPr>
      <w:rFonts w:ascii="Symbol" w:hAnsi="Symbol" w:cs="Times New Roman"/>
    </w:rPr>
  </w:style>
  <w:style w:type="character" w:customStyle="1" w:styleId="WW8Num4z1">
    <w:name w:val="WW8Num4z1"/>
    <w:rsid w:val="00583D46"/>
    <w:rPr>
      <w:rFonts w:ascii="Courier New" w:hAnsi="Courier New" w:cs="Courier New"/>
    </w:rPr>
  </w:style>
  <w:style w:type="character" w:customStyle="1" w:styleId="WW8Num4z2">
    <w:name w:val="WW8Num4z2"/>
    <w:rsid w:val="00583D46"/>
    <w:rPr>
      <w:rFonts w:ascii="Wingdings" w:hAnsi="Wingdings" w:cs="Times New Roman"/>
    </w:rPr>
  </w:style>
  <w:style w:type="character" w:customStyle="1" w:styleId="WW8Num4z3">
    <w:name w:val="WW8Num4z3"/>
    <w:rsid w:val="00583D46"/>
    <w:rPr>
      <w:rFonts w:ascii="Symbol" w:hAnsi="Symbol" w:cs="Times New Roman"/>
    </w:rPr>
  </w:style>
  <w:style w:type="character" w:customStyle="1" w:styleId="WW8Num8z0">
    <w:name w:val="WW8Num8z0"/>
    <w:rsid w:val="00583D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83D46"/>
    <w:rPr>
      <w:rFonts w:ascii="Courier New" w:hAnsi="Courier New" w:cs="Courier New"/>
    </w:rPr>
  </w:style>
  <w:style w:type="character" w:customStyle="1" w:styleId="WW8Num8z2">
    <w:name w:val="WW8Num8z2"/>
    <w:rsid w:val="00583D46"/>
    <w:rPr>
      <w:rFonts w:ascii="Wingdings" w:hAnsi="Wingdings" w:cs="Times New Roman"/>
    </w:rPr>
  </w:style>
  <w:style w:type="character" w:customStyle="1" w:styleId="WW8Num8z3">
    <w:name w:val="WW8Num8z3"/>
    <w:rsid w:val="00583D46"/>
    <w:rPr>
      <w:rFonts w:ascii="Symbol" w:hAnsi="Symbol" w:cs="Times New Roman"/>
    </w:rPr>
  </w:style>
  <w:style w:type="character" w:customStyle="1" w:styleId="WW8Num10z0">
    <w:name w:val="WW8Num10z0"/>
    <w:rsid w:val="00583D46"/>
    <w:rPr>
      <w:b/>
    </w:rPr>
  </w:style>
  <w:style w:type="character" w:customStyle="1" w:styleId="Predvolenpsmoodseku10">
    <w:name w:val="Predvolené písmo odseku1"/>
    <w:rsid w:val="00583D46"/>
  </w:style>
  <w:style w:type="character" w:styleId="Hyperlink">
    <w:name w:val="Hyperlink"/>
    <w:semiHidden/>
    <w:rsid w:val="00583D46"/>
    <w:rPr>
      <w:color w:val="0000FF"/>
      <w:u w:val="single"/>
    </w:rPr>
  </w:style>
  <w:style w:type="character" w:styleId="Strong">
    <w:name w:val="Strong"/>
    <w:uiPriority w:val="22"/>
    <w:qFormat/>
    <w:rsid w:val="00583D46"/>
    <w:rPr>
      <w:b/>
      <w:bCs/>
    </w:rPr>
  </w:style>
  <w:style w:type="character" w:styleId="FollowedHyperlink">
    <w:name w:val="FollowedHyperlink"/>
    <w:semiHidden/>
    <w:rsid w:val="00583D46"/>
    <w:rPr>
      <w:color w:val="800080"/>
      <w:u w:val="single"/>
    </w:rPr>
  </w:style>
  <w:style w:type="character" w:styleId="Emphasis">
    <w:name w:val="Emphasis"/>
    <w:qFormat/>
    <w:rsid w:val="00583D46"/>
    <w:rPr>
      <w:i/>
      <w:iCs/>
    </w:rPr>
  </w:style>
  <w:style w:type="character" w:customStyle="1" w:styleId="TextbublinyChar">
    <w:name w:val="Text bubliny Char"/>
    <w:rsid w:val="00583D46"/>
    <w:rPr>
      <w:rFonts w:ascii="Tahoma" w:hAnsi="Tahoma" w:cs="Tahoma"/>
      <w:sz w:val="16"/>
      <w:szCs w:val="16"/>
    </w:rPr>
  </w:style>
  <w:style w:type="character" w:customStyle="1" w:styleId="CitciaHTML1">
    <w:name w:val="Citácia HTML1"/>
    <w:rsid w:val="00583D46"/>
    <w:rPr>
      <w:i/>
      <w:iCs/>
    </w:rPr>
  </w:style>
  <w:style w:type="paragraph" w:customStyle="1" w:styleId="Nadpis">
    <w:name w:val="Nadpis"/>
    <w:next w:val="BodyText"/>
    <w:rsid w:val="00583D46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zh-CN"/>
    </w:rPr>
  </w:style>
  <w:style w:type="paragraph" w:styleId="BodyText">
    <w:name w:val="Body Text"/>
    <w:basedOn w:val="Normal"/>
    <w:semiHidden/>
    <w:rsid w:val="00583D46"/>
    <w:pPr>
      <w:widowControl w:val="0"/>
      <w:autoSpaceDE w:val="0"/>
    </w:pPr>
    <w:rPr>
      <w:color w:val="000000"/>
    </w:rPr>
  </w:style>
  <w:style w:type="paragraph" w:styleId="List">
    <w:name w:val="List"/>
    <w:basedOn w:val="BodyText"/>
    <w:semiHidden/>
    <w:rsid w:val="00583D46"/>
    <w:rPr>
      <w:rFonts w:cs="Mangal"/>
    </w:rPr>
  </w:style>
  <w:style w:type="paragraph" w:styleId="Caption">
    <w:name w:val="caption"/>
    <w:basedOn w:val="Normal"/>
    <w:qFormat/>
    <w:rsid w:val="00583D4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583D46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83D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583D46"/>
    <w:pPr>
      <w:suppressLineNumbers/>
      <w:spacing w:before="120" w:after="120"/>
    </w:pPr>
    <w:rPr>
      <w:rFonts w:cs="Mangal"/>
      <w:i/>
      <w:iCs/>
    </w:rPr>
  </w:style>
  <w:style w:type="paragraph" w:customStyle="1" w:styleId="dka">
    <w:name w:val="Řádka"/>
    <w:rsid w:val="00583D46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customStyle="1" w:styleId="Znaka">
    <w:name w:val="Značka"/>
    <w:rsid w:val="00583D46"/>
    <w:pPr>
      <w:widowControl w:val="0"/>
      <w:suppressAutoHyphens/>
      <w:autoSpaceDE w:val="0"/>
      <w:ind w:left="288"/>
    </w:pPr>
    <w:rPr>
      <w:color w:val="000000"/>
      <w:sz w:val="24"/>
      <w:szCs w:val="24"/>
      <w:lang w:val="cs-CZ" w:eastAsia="zh-CN"/>
    </w:rPr>
  </w:style>
  <w:style w:type="paragraph" w:customStyle="1" w:styleId="Znaka1">
    <w:name w:val="Značka 1"/>
    <w:rsid w:val="00583D46"/>
    <w:pPr>
      <w:widowControl w:val="0"/>
      <w:suppressAutoHyphens/>
      <w:autoSpaceDE w:val="0"/>
      <w:ind w:left="576"/>
    </w:pPr>
    <w:rPr>
      <w:color w:val="000000"/>
      <w:sz w:val="24"/>
      <w:szCs w:val="24"/>
      <w:lang w:val="cs-CZ" w:eastAsia="zh-CN"/>
    </w:rPr>
  </w:style>
  <w:style w:type="paragraph" w:customStyle="1" w:styleId="sloseznamu">
    <w:name w:val="Číslo seznamu"/>
    <w:rsid w:val="00583D46"/>
    <w:pPr>
      <w:widowControl w:val="0"/>
      <w:suppressAutoHyphens/>
      <w:autoSpaceDE w:val="0"/>
      <w:ind w:left="720"/>
    </w:pPr>
    <w:rPr>
      <w:color w:val="000000"/>
      <w:sz w:val="24"/>
      <w:szCs w:val="24"/>
      <w:lang w:val="cs-CZ" w:eastAsia="zh-CN"/>
    </w:rPr>
  </w:style>
  <w:style w:type="paragraph" w:customStyle="1" w:styleId="Podnadpis">
    <w:name w:val="Podnadpis"/>
    <w:rsid w:val="00583D46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val="cs-CZ" w:eastAsia="zh-CN"/>
    </w:rPr>
  </w:style>
  <w:style w:type="paragraph" w:styleId="Header">
    <w:name w:val="header"/>
    <w:basedOn w:val="Normal"/>
    <w:semiHidden/>
    <w:rsid w:val="00583D46"/>
    <w:pPr>
      <w:widowControl w:val="0"/>
      <w:autoSpaceDE w:val="0"/>
    </w:pPr>
    <w:rPr>
      <w:color w:val="000000"/>
    </w:rPr>
  </w:style>
  <w:style w:type="paragraph" w:customStyle="1" w:styleId="Pata">
    <w:name w:val="Pata"/>
    <w:rsid w:val="00583D46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styleId="BodyTextIndent">
    <w:name w:val="Body Text Indent"/>
    <w:basedOn w:val="Normal"/>
    <w:semiHidden/>
    <w:rsid w:val="00583D46"/>
    <w:pPr>
      <w:widowControl w:val="0"/>
      <w:spacing w:before="100" w:after="100"/>
    </w:pPr>
    <w:rPr>
      <w:rFonts w:ascii="Arial" w:hAnsi="Arial" w:cs="Arial"/>
      <w:sz w:val="28"/>
      <w:szCs w:val="28"/>
    </w:rPr>
  </w:style>
  <w:style w:type="paragraph" w:customStyle="1" w:styleId="Zkladntext31">
    <w:name w:val="Základný text 31"/>
    <w:basedOn w:val="Normal"/>
    <w:rsid w:val="00583D46"/>
    <w:rPr>
      <w:rFonts w:ascii="Arial" w:hAnsi="Arial" w:cs="Arial"/>
      <w:sz w:val="20"/>
      <w:szCs w:val="20"/>
    </w:rPr>
  </w:style>
  <w:style w:type="paragraph" w:customStyle="1" w:styleId="Nzov1">
    <w:name w:val="Názov1"/>
    <w:basedOn w:val="Normal"/>
    <w:next w:val="Subtitle"/>
    <w:rsid w:val="00583D46"/>
    <w:pPr>
      <w:widowControl w:val="0"/>
      <w:spacing w:before="100" w:after="10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Heading"/>
    <w:next w:val="BodyText"/>
    <w:qFormat/>
    <w:rsid w:val="00583D46"/>
    <w:pPr>
      <w:jc w:val="center"/>
    </w:pPr>
    <w:rPr>
      <w:i/>
      <w:iCs/>
    </w:rPr>
  </w:style>
  <w:style w:type="paragraph" w:styleId="NormalWeb">
    <w:name w:val="Normal (Web)"/>
    <w:basedOn w:val="Normal"/>
    <w:semiHidden/>
    <w:rsid w:val="00583D46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sid w:val="00583D46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al"/>
    <w:rsid w:val="00583D46"/>
    <w:pPr>
      <w:suppressAutoHyphens w:val="0"/>
      <w:spacing w:before="100"/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adpis"/>
    <w:next w:val="BodyText"/>
    <w:qFormat/>
    <w:rsid w:val="00583D46"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obocup2015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ocup2017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/>
  <LinksUpToDate>false</LinksUpToDate>
  <CharactersWithSpaces>5850</CharactersWithSpaces>
  <SharedDoc>false</SharedDoc>
  <HLinks>
    <vt:vector size="18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http://www.polytechnika.sk/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http://www.robocup2016.org/</vt:lpwstr>
      </vt:variant>
      <vt:variant>
        <vt:lpwstr/>
      </vt:variant>
      <vt:variant>
        <vt:i4>2424954</vt:i4>
      </vt:variant>
      <vt:variant>
        <vt:i4>-1</vt:i4>
      </vt:variant>
      <vt:variant>
        <vt:i4>1026</vt:i4>
      </vt:variant>
      <vt:variant>
        <vt:i4>4</vt:i4>
      </vt:variant>
      <vt:variant>
        <vt:lpwstr>http://www.robocup2015.org/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cp:lastModifiedBy>Kordos Dusan</cp:lastModifiedBy>
  <cp:revision>3</cp:revision>
  <cp:lastPrinted>2016-04-06T08:41:00Z</cp:lastPrinted>
  <dcterms:created xsi:type="dcterms:W3CDTF">2017-03-02T14:28:00Z</dcterms:created>
  <dcterms:modified xsi:type="dcterms:W3CDTF">2017-03-23T11:34:00Z</dcterms:modified>
</cp:coreProperties>
</file>