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151A" w:rsidRDefault="0022151A" w:rsidP="0022151A">
      <w:pPr>
        <w:spacing w:before="120"/>
        <w:ind w:left="3600" w:hanging="3600"/>
        <w:jc w:val="center"/>
        <w:rPr>
          <w:rFonts w:ascii="Arial" w:hAnsi="Arial" w:cs="Arial"/>
          <w:b/>
          <w:bCs/>
          <w:sz w:val="28"/>
          <w:szCs w:val="32"/>
          <w:lang w:eastAsia="sk-SK"/>
        </w:rPr>
      </w:pPr>
      <w:proofErr w:type="spellStart"/>
      <w:r>
        <w:rPr>
          <w:rFonts w:ascii="Arial" w:hAnsi="Arial" w:cs="Arial"/>
          <w:b/>
          <w:bCs/>
          <w:sz w:val="28"/>
          <w:szCs w:val="32"/>
          <w:lang w:eastAsia="sk-SK"/>
        </w:rPr>
        <w:t>Ministry</w:t>
      </w:r>
      <w:proofErr w:type="spellEnd"/>
      <w:r>
        <w:rPr>
          <w:rFonts w:ascii="Arial" w:hAnsi="Arial" w:cs="Arial"/>
          <w:b/>
          <w:bCs/>
          <w:sz w:val="28"/>
          <w:szCs w:val="32"/>
          <w:lang w:eastAsia="sk-SK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32"/>
          <w:lang w:eastAsia="sk-SK"/>
        </w:rPr>
        <w:t>of</w:t>
      </w:r>
      <w:proofErr w:type="spellEnd"/>
      <w:r>
        <w:rPr>
          <w:rFonts w:ascii="Arial" w:hAnsi="Arial" w:cs="Arial"/>
          <w:b/>
          <w:bCs/>
          <w:sz w:val="28"/>
          <w:szCs w:val="32"/>
          <w:lang w:eastAsia="sk-SK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32"/>
          <w:lang w:eastAsia="sk-SK"/>
        </w:rPr>
        <w:t>Education</w:t>
      </w:r>
      <w:proofErr w:type="spellEnd"/>
      <w:r>
        <w:rPr>
          <w:rFonts w:ascii="Arial" w:hAnsi="Arial" w:cs="Arial"/>
          <w:b/>
          <w:bCs/>
          <w:sz w:val="28"/>
          <w:szCs w:val="32"/>
          <w:lang w:eastAsia="sk-SK"/>
        </w:rPr>
        <w:t xml:space="preserve">, </w:t>
      </w:r>
      <w:proofErr w:type="spellStart"/>
      <w:r>
        <w:rPr>
          <w:rFonts w:ascii="Arial" w:hAnsi="Arial" w:cs="Arial"/>
          <w:b/>
          <w:bCs/>
          <w:sz w:val="28"/>
          <w:szCs w:val="32"/>
          <w:lang w:eastAsia="sk-SK"/>
        </w:rPr>
        <w:t>Science</w:t>
      </w:r>
      <w:proofErr w:type="spellEnd"/>
      <w:r>
        <w:rPr>
          <w:rFonts w:ascii="Arial" w:hAnsi="Arial" w:cs="Arial"/>
          <w:b/>
          <w:bCs/>
          <w:sz w:val="28"/>
          <w:szCs w:val="32"/>
          <w:lang w:eastAsia="sk-SK"/>
        </w:rPr>
        <w:t xml:space="preserve">, </w:t>
      </w:r>
      <w:proofErr w:type="spellStart"/>
      <w:r>
        <w:rPr>
          <w:rFonts w:ascii="Arial" w:hAnsi="Arial" w:cs="Arial"/>
          <w:b/>
          <w:bCs/>
          <w:sz w:val="28"/>
          <w:szCs w:val="32"/>
          <w:lang w:eastAsia="sk-SK"/>
        </w:rPr>
        <w:t>Research</w:t>
      </w:r>
      <w:proofErr w:type="spellEnd"/>
      <w:r>
        <w:rPr>
          <w:rFonts w:ascii="Arial" w:hAnsi="Arial" w:cs="Arial"/>
          <w:b/>
          <w:bCs/>
          <w:sz w:val="28"/>
          <w:szCs w:val="32"/>
          <w:lang w:eastAsia="sk-SK"/>
        </w:rPr>
        <w:t xml:space="preserve"> and </w:t>
      </w:r>
      <w:proofErr w:type="spellStart"/>
      <w:r>
        <w:rPr>
          <w:rFonts w:ascii="Arial" w:hAnsi="Arial" w:cs="Arial"/>
          <w:b/>
          <w:bCs/>
          <w:sz w:val="28"/>
          <w:szCs w:val="32"/>
          <w:lang w:eastAsia="sk-SK"/>
        </w:rPr>
        <w:t>Sport</w:t>
      </w:r>
      <w:proofErr w:type="spellEnd"/>
      <w:r>
        <w:rPr>
          <w:rFonts w:ascii="Arial" w:hAnsi="Arial" w:cs="Arial"/>
          <w:b/>
          <w:bCs/>
          <w:sz w:val="28"/>
          <w:szCs w:val="32"/>
          <w:lang w:eastAsia="sk-SK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32"/>
          <w:lang w:eastAsia="sk-SK"/>
        </w:rPr>
        <w:t>of</w:t>
      </w:r>
      <w:proofErr w:type="spellEnd"/>
      <w:r>
        <w:rPr>
          <w:rFonts w:ascii="Arial" w:hAnsi="Arial" w:cs="Arial"/>
          <w:b/>
          <w:bCs/>
          <w:sz w:val="28"/>
          <w:szCs w:val="32"/>
          <w:lang w:eastAsia="sk-SK"/>
        </w:rPr>
        <w:t xml:space="preserve"> SR</w:t>
      </w:r>
    </w:p>
    <w:p w:rsidR="000E27F8" w:rsidRDefault="000E27F8" w:rsidP="0022151A">
      <w:pPr>
        <w:spacing w:before="120"/>
        <w:ind w:left="3600" w:hanging="3600"/>
        <w:jc w:val="center"/>
        <w:rPr>
          <w:rStyle w:val="shorttext"/>
          <w:rFonts w:ascii="Arial" w:hAnsi="Arial" w:cs="Arial"/>
          <w:b/>
          <w:bCs/>
          <w:sz w:val="28"/>
          <w:szCs w:val="32"/>
          <w:lang w:eastAsia="sk-SK"/>
        </w:rPr>
      </w:pPr>
      <w:r>
        <w:rPr>
          <w:rFonts w:ascii="Arial" w:hAnsi="Arial" w:cs="Arial"/>
          <w:b/>
          <w:bCs/>
          <w:sz w:val="28"/>
          <w:szCs w:val="32"/>
          <w:lang w:eastAsia="sk-SK"/>
        </w:rPr>
        <w:t xml:space="preserve">Slovak Centre </w:t>
      </w:r>
      <w:proofErr w:type="spellStart"/>
      <w:r>
        <w:rPr>
          <w:rFonts w:ascii="Arial" w:hAnsi="Arial" w:cs="Arial"/>
          <w:b/>
          <w:bCs/>
          <w:sz w:val="28"/>
          <w:szCs w:val="32"/>
          <w:lang w:eastAsia="sk-SK"/>
        </w:rPr>
        <w:t>of</w:t>
      </w:r>
      <w:proofErr w:type="spellEnd"/>
      <w:r>
        <w:rPr>
          <w:rFonts w:ascii="Arial" w:hAnsi="Arial" w:cs="Arial"/>
          <w:b/>
          <w:bCs/>
          <w:sz w:val="28"/>
          <w:szCs w:val="32"/>
          <w:lang w:eastAsia="sk-SK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32"/>
          <w:lang w:eastAsia="sk-SK"/>
        </w:rPr>
        <w:t>Scientific</w:t>
      </w:r>
      <w:proofErr w:type="spellEnd"/>
      <w:r>
        <w:rPr>
          <w:rFonts w:ascii="Arial" w:hAnsi="Arial" w:cs="Arial"/>
          <w:b/>
          <w:bCs/>
          <w:sz w:val="28"/>
          <w:szCs w:val="32"/>
          <w:lang w:eastAsia="sk-SK"/>
        </w:rPr>
        <w:t xml:space="preserve"> and </w:t>
      </w:r>
      <w:proofErr w:type="spellStart"/>
      <w:r>
        <w:rPr>
          <w:rFonts w:ascii="Arial" w:hAnsi="Arial" w:cs="Arial"/>
          <w:b/>
          <w:bCs/>
          <w:sz w:val="28"/>
          <w:szCs w:val="32"/>
          <w:lang w:eastAsia="sk-SK"/>
        </w:rPr>
        <w:t>Technical</w:t>
      </w:r>
      <w:proofErr w:type="spellEnd"/>
      <w:r>
        <w:rPr>
          <w:rFonts w:ascii="Arial" w:hAnsi="Arial" w:cs="Arial"/>
          <w:b/>
          <w:bCs/>
          <w:sz w:val="28"/>
          <w:szCs w:val="32"/>
          <w:lang w:eastAsia="sk-SK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32"/>
          <w:lang w:eastAsia="sk-SK"/>
        </w:rPr>
        <w:t>Information</w:t>
      </w:r>
      <w:proofErr w:type="spellEnd"/>
    </w:p>
    <w:p w:rsidR="00583D46" w:rsidRDefault="00175457">
      <w:pPr>
        <w:pStyle w:val="Zkladntext"/>
        <w:widowControl/>
        <w:spacing w:before="120"/>
        <w:ind w:left="3600" w:hanging="360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Gymnázium </w:t>
      </w:r>
      <w:proofErr w:type="spellStart"/>
      <w:r w:rsidR="000E27F8">
        <w:rPr>
          <w:rFonts w:ascii="Arial" w:hAnsi="Arial" w:cs="Arial"/>
          <w:b/>
          <w:bCs/>
          <w:sz w:val="32"/>
          <w:szCs w:val="32"/>
        </w:rPr>
        <w:t>of</w:t>
      </w:r>
      <w:proofErr w:type="spellEnd"/>
      <w:r w:rsidR="000E27F8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Viliam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Pauliny-</w:t>
      </w:r>
      <w:r w:rsidR="00381DF4">
        <w:rPr>
          <w:rFonts w:ascii="Arial" w:hAnsi="Arial" w:cs="Arial"/>
          <w:b/>
          <w:bCs/>
          <w:sz w:val="32"/>
          <w:szCs w:val="32"/>
        </w:rPr>
        <w:t>Tóth</w:t>
      </w:r>
      <w:proofErr w:type="spellEnd"/>
      <w:r w:rsidR="00381DF4">
        <w:rPr>
          <w:rFonts w:ascii="Arial" w:hAnsi="Arial" w:cs="Arial"/>
          <w:b/>
          <w:bCs/>
          <w:sz w:val="32"/>
          <w:szCs w:val="32"/>
        </w:rPr>
        <w:t xml:space="preserve"> MARTIN</w:t>
      </w:r>
    </w:p>
    <w:p w:rsidR="00583D46" w:rsidRDefault="00E07176">
      <w:pPr>
        <w:pStyle w:val="Zkladntext"/>
        <w:widowControl/>
        <w:spacing w:before="120"/>
        <w:jc w:val="center"/>
      </w:pPr>
      <w:r>
        <w:rPr>
          <w:rFonts w:ascii="Arial" w:hAnsi="Arial" w:cs="Arial"/>
          <w:b/>
          <w:bCs/>
          <w:sz w:val="32"/>
          <w:szCs w:val="32"/>
        </w:rPr>
        <w:t>Slov</w:t>
      </w:r>
      <w:r w:rsidR="000E27F8">
        <w:rPr>
          <w:rFonts w:ascii="Arial" w:hAnsi="Arial" w:cs="Arial"/>
          <w:b/>
          <w:bCs/>
          <w:sz w:val="32"/>
          <w:szCs w:val="32"/>
        </w:rPr>
        <w:t xml:space="preserve">ak Society </w:t>
      </w:r>
      <w:proofErr w:type="spellStart"/>
      <w:r w:rsidR="000E27F8">
        <w:rPr>
          <w:rFonts w:ascii="Arial" w:hAnsi="Arial" w:cs="Arial"/>
          <w:b/>
          <w:bCs/>
          <w:sz w:val="32"/>
          <w:szCs w:val="32"/>
        </w:rPr>
        <w:t>of</w:t>
      </w:r>
      <w:proofErr w:type="spellEnd"/>
      <w:r w:rsidR="000E27F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0E27F8">
        <w:rPr>
          <w:rFonts w:ascii="Arial" w:hAnsi="Arial" w:cs="Arial"/>
          <w:b/>
          <w:bCs/>
          <w:sz w:val="32"/>
          <w:szCs w:val="32"/>
        </w:rPr>
        <w:t>Electronics</w:t>
      </w:r>
      <w:proofErr w:type="spellEnd"/>
      <w:r w:rsidR="000E27F8">
        <w:rPr>
          <w:rFonts w:ascii="Arial" w:hAnsi="Arial" w:cs="Arial"/>
          <w:b/>
          <w:bCs/>
          <w:sz w:val="32"/>
          <w:szCs w:val="32"/>
        </w:rPr>
        <w:t xml:space="preserve"> Bratislava</w:t>
      </w:r>
    </w:p>
    <w:p w:rsidR="00583D46" w:rsidRDefault="00583D46">
      <w:pPr>
        <w:pStyle w:val="Zkladntext"/>
        <w:widowControl/>
        <w:spacing w:before="120"/>
        <w:jc w:val="center"/>
        <w:rPr>
          <w:rFonts w:ascii="Arial" w:hAnsi="Arial" w:cs="Arial"/>
          <w:b/>
          <w:bCs/>
          <w:sz w:val="40"/>
          <w:szCs w:val="40"/>
          <w:lang w:eastAsia="sk-SK"/>
        </w:rPr>
      </w:pPr>
    </w:p>
    <w:p w:rsidR="00C4581C" w:rsidRPr="00C4581C" w:rsidRDefault="00C4581C">
      <w:pPr>
        <w:pStyle w:val="Zkladntext"/>
        <w:widowControl/>
        <w:spacing w:before="120"/>
        <w:jc w:val="center"/>
        <w:rPr>
          <w:rFonts w:ascii="Arial" w:hAnsi="Arial" w:cs="Arial"/>
          <w:b/>
          <w:bCs/>
          <w:sz w:val="40"/>
          <w:szCs w:val="40"/>
          <w:lang w:eastAsia="sk-SK"/>
        </w:rPr>
      </w:pPr>
    </w:p>
    <w:p w:rsidR="00583D46" w:rsidRDefault="00381DF4">
      <w:pPr>
        <w:suppressAutoHyphens w:val="0"/>
        <w:rPr>
          <w:rFonts w:ascii="Arial Unicode MS" w:eastAsia="Arial Unicode MS" w:hAnsi="Arial Unicode MS" w:cs="Arial Unicode MS"/>
          <w:lang w:eastAsia="sk-SK"/>
        </w:rPr>
      </w:pPr>
      <w:r>
        <w:rPr>
          <w:noProof/>
          <w:lang w:eastAsia="sk-SK"/>
        </w:rPr>
        <w:drawing>
          <wp:anchor distT="0" distB="0" distL="114935" distR="114935" simplePos="0" relativeHeight="251657216" behindDoc="1" locked="0" layoutInCell="1" allowOverlap="0">
            <wp:simplePos x="0" y="0"/>
            <wp:positionH relativeFrom="column">
              <wp:posOffset>1851660</wp:posOffset>
            </wp:positionH>
            <wp:positionV relativeFrom="paragraph">
              <wp:posOffset>36195</wp:posOffset>
            </wp:positionV>
            <wp:extent cx="2284730" cy="1313180"/>
            <wp:effectExtent l="19050" t="0" r="1270" b="0"/>
            <wp:wrapNone/>
            <wp:docPr id="2" name="Obrázok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1313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D46" w:rsidRDefault="00583D46">
      <w:pPr>
        <w:pStyle w:val="Zkladntext"/>
        <w:widowControl/>
        <w:spacing w:before="120"/>
        <w:jc w:val="center"/>
        <w:rPr>
          <w:rFonts w:ascii="Arial" w:hAnsi="Arial" w:cs="Arial"/>
          <w:sz w:val="28"/>
          <w:szCs w:val="28"/>
        </w:rPr>
      </w:pPr>
    </w:p>
    <w:p w:rsidR="00583D46" w:rsidRDefault="00583D46">
      <w:pPr>
        <w:pStyle w:val="Zkladntext"/>
        <w:widowControl/>
        <w:spacing w:before="120"/>
        <w:jc w:val="center"/>
        <w:rPr>
          <w:rFonts w:ascii="Arial" w:hAnsi="Arial" w:cs="Arial"/>
          <w:sz w:val="28"/>
          <w:szCs w:val="28"/>
        </w:rPr>
      </w:pPr>
    </w:p>
    <w:p w:rsidR="00583D46" w:rsidRDefault="00583D46">
      <w:pPr>
        <w:pStyle w:val="Zkladntext"/>
        <w:widowControl/>
        <w:spacing w:before="120"/>
        <w:jc w:val="center"/>
        <w:rPr>
          <w:rFonts w:ascii="Arial" w:hAnsi="Arial" w:cs="Arial"/>
          <w:sz w:val="28"/>
          <w:szCs w:val="28"/>
        </w:rPr>
      </w:pPr>
    </w:p>
    <w:p w:rsidR="00583D46" w:rsidRDefault="00583D46">
      <w:pPr>
        <w:pStyle w:val="Zkladntext"/>
        <w:widowControl/>
        <w:spacing w:before="120"/>
        <w:jc w:val="center"/>
        <w:rPr>
          <w:rFonts w:ascii="Arial" w:hAnsi="Arial" w:cs="Arial"/>
          <w:b/>
          <w:bCs/>
          <w:sz w:val="40"/>
          <w:szCs w:val="40"/>
        </w:rPr>
      </w:pPr>
    </w:p>
    <w:p w:rsidR="00583D46" w:rsidRDefault="00583D46">
      <w:pPr>
        <w:pStyle w:val="Zkladntext"/>
        <w:widowControl/>
        <w:spacing w:before="120"/>
        <w:jc w:val="center"/>
        <w:rPr>
          <w:rFonts w:ascii="Arial" w:hAnsi="Arial" w:cs="Arial"/>
          <w:b/>
          <w:bCs/>
          <w:sz w:val="40"/>
          <w:szCs w:val="40"/>
        </w:rPr>
      </w:pPr>
    </w:p>
    <w:p w:rsidR="00583D46" w:rsidRDefault="00FF781C">
      <w:pPr>
        <w:pStyle w:val="Zkladntext"/>
        <w:widowControl/>
        <w:spacing w:before="12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1819275</wp:posOffset>
            </wp:positionV>
            <wp:extent cx="6124575" cy="2305050"/>
            <wp:effectExtent l="19050" t="0" r="9525" b="0"/>
            <wp:wrapTight wrapText="bothSides">
              <wp:wrapPolygon edited="0">
                <wp:start x="-67" y="0"/>
                <wp:lineTo x="-67" y="21421"/>
                <wp:lineTo x="21634" y="21421"/>
                <wp:lineTo x="21634" y="0"/>
                <wp:lineTo x="-67" y="0"/>
              </wp:wrapPolygon>
            </wp:wrapTight>
            <wp:docPr id="1" name="Obrázok 0" descr="IMG_1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45.jpg"/>
                    <pic:cNvPicPr/>
                  </pic:nvPicPr>
                  <pic:blipFill>
                    <a:blip r:embed="rId7" cstate="print"/>
                    <a:srcRect t="20954" b="28838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27F8">
        <w:rPr>
          <w:rFonts w:ascii="Arial" w:hAnsi="Arial" w:cs="Arial"/>
          <w:b/>
          <w:bCs/>
          <w:sz w:val="40"/>
          <w:szCs w:val="40"/>
        </w:rPr>
        <w:t>NATIONAL COMPETITION</w:t>
      </w:r>
    </w:p>
    <w:p w:rsidR="00583D46" w:rsidRDefault="000E27F8">
      <w:pPr>
        <w:pStyle w:val="Zkladntext"/>
        <w:widowControl/>
        <w:spacing w:before="12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in </w:t>
      </w:r>
      <w:proofErr w:type="spellStart"/>
      <w:r>
        <w:rPr>
          <w:rFonts w:ascii="Arial" w:hAnsi="Arial" w:cs="Arial"/>
          <w:b/>
          <w:bCs/>
          <w:sz w:val="40"/>
          <w:szCs w:val="40"/>
        </w:rPr>
        <w:t>building</w:t>
      </w:r>
      <w:proofErr w:type="spellEnd"/>
      <w:r>
        <w:rPr>
          <w:rFonts w:ascii="Arial" w:hAnsi="Arial" w:cs="Arial"/>
          <w:b/>
          <w:bCs/>
          <w:sz w:val="40"/>
          <w:szCs w:val="40"/>
        </w:rPr>
        <w:t xml:space="preserve"> and </w:t>
      </w:r>
      <w:proofErr w:type="spellStart"/>
      <w:r>
        <w:rPr>
          <w:rFonts w:ascii="Arial" w:hAnsi="Arial" w:cs="Arial"/>
          <w:b/>
          <w:bCs/>
          <w:sz w:val="40"/>
          <w:szCs w:val="40"/>
        </w:rPr>
        <w:t>programing</w:t>
      </w:r>
      <w:proofErr w:type="spellEnd"/>
      <w:r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bCs/>
          <w:sz w:val="40"/>
          <w:szCs w:val="40"/>
        </w:rPr>
        <w:t>robots</w:t>
      </w:r>
      <w:proofErr w:type="spellEnd"/>
    </w:p>
    <w:p w:rsidR="00583D46" w:rsidRDefault="000E27F8">
      <w:pPr>
        <w:pStyle w:val="Zkladntext"/>
        <w:widowControl/>
        <w:spacing w:before="120"/>
        <w:jc w:val="center"/>
        <w:rPr>
          <w:rFonts w:ascii="Arial" w:hAnsi="Arial" w:cs="Arial"/>
          <w:b/>
          <w:bCs/>
          <w:sz w:val="40"/>
          <w:szCs w:val="40"/>
        </w:rPr>
      </w:pPr>
      <w:proofErr w:type="spellStart"/>
      <w:r>
        <w:rPr>
          <w:rFonts w:ascii="Arial" w:hAnsi="Arial" w:cs="Arial"/>
          <w:b/>
          <w:bCs/>
          <w:sz w:val="40"/>
          <w:szCs w:val="40"/>
        </w:rPr>
        <w:t>for</w:t>
      </w:r>
      <w:proofErr w:type="spellEnd"/>
      <w:r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="00E07176">
        <w:rPr>
          <w:rFonts w:ascii="Arial" w:hAnsi="Arial" w:cs="Arial"/>
          <w:b/>
          <w:bCs/>
          <w:sz w:val="40"/>
          <w:szCs w:val="40"/>
        </w:rPr>
        <w:t>p</w:t>
      </w:r>
      <w:r>
        <w:rPr>
          <w:rFonts w:ascii="Arial" w:hAnsi="Arial" w:cs="Arial"/>
          <w:b/>
          <w:bCs/>
          <w:sz w:val="40"/>
          <w:szCs w:val="40"/>
        </w:rPr>
        <w:t>rimary</w:t>
      </w:r>
      <w:proofErr w:type="spellEnd"/>
      <w:r>
        <w:rPr>
          <w:rFonts w:ascii="Arial" w:hAnsi="Arial" w:cs="Arial"/>
          <w:b/>
          <w:bCs/>
          <w:sz w:val="40"/>
          <w:szCs w:val="40"/>
        </w:rPr>
        <w:t xml:space="preserve"> and </w:t>
      </w:r>
      <w:proofErr w:type="spellStart"/>
      <w:r>
        <w:rPr>
          <w:rFonts w:ascii="Arial" w:hAnsi="Arial" w:cs="Arial"/>
          <w:b/>
          <w:bCs/>
          <w:sz w:val="40"/>
          <w:szCs w:val="40"/>
        </w:rPr>
        <w:t>secondary</w:t>
      </w:r>
      <w:proofErr w:type="spellEnd"/>
      <w:r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bCs/>
          <w:sz w:val="40"/>
          <w:szCs w:val="40"/>
        </w:rPr>
        <w:t>schools</w:t>
      </w:r>
      <w:proofErr w:type="spellEnd"/>
    </w:p>
    <w:p w:rsidR="00FF781C" w:rsidRDefault="00FF781C">
      <w:pPr>
        <w:pStyle w:val="Zkladntext"/>
        <w:widowControl/>
        <w:spacing w:before="120"/>
        <w:jc w:val="center"/>
        <w:rPr>
          <w:rFonts w:ascii="Arial" w:eastAsia="Arial" w:hAnsi="Arial" w:cs="Arial"/>
          <w:b/>
          <w:bCs/>
          <w:sz w:val="44"/>
          <w:szCs w:val="40"/>
        </w:rPr>
      </w:pPr>
    </w:p>
    <w:p w:rsidR="00583D46" w:rsidRDefault="00E07176">
      <w:pPr>
        <w:pStyle w:val="Zkladntext"/>
        <w:widowControl/>
        <w:spacing w:before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44"/>
          <w:szCs w:val="40"/>
        </w:rPr>
        <w:t xml:space="preserve"> </w:t>
      </w:r>
      <w:r>
        <w:rPr>
          <w:rFonts w:ascii="Arial" w:hAnsi="Arial" w:cs="Arial"/>
          <w:b/>
          <w:bCs/>
          <w:sz w:val="48"/>
          <w:szCs w:val="40"/>
        </w:rPr>
        <w:t xml:space="preserve">R o b o C u p    2 0 1 </w:t>
      </w:r>
      <w:r w:rsidR="00381DF4">
        <w:rPr>
          <w:rFonts w:ascii="Arial" w:hAnsi="Arial" w:cs="Arial"/>
          <w:b/>
          <w:bCs/>
          <w:sz w:val="48"/>
          <w:szCs w:val="40"/>
        </w:rPr>
        <w:t>7</w:t>
      </w:r>
    </w:p>
    <w:p w:rsidR="00583D46" w:rsidRDefault="00E07176">
      <w:pPr>
        <w:pStyle w:val="Zkladntext"/>
        <w:widowControl/>
        <w:spacing w:before="120"/>
        <w:ind w:left="3600" w:hanging="3600"/>
        <w:jc w:val="center"/>
        <w:rPr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</w:t>
      </w:r>
      <w:r w:rsidR="00C4581C">
        <w:rPr>
          <w:rFonts w:ascii="Arial" w:hAnsi="Arial" w:cs="Arial"/>
          <w:b/>
          <w:sz w:val="36"/>
          <w:szCs w:val="36"/>
        </w:rPr>
        <w:t xml:space="preserve"> </w:t>
      </w:r>
      <w:r w:rsidR="00381DF4">
        <w:rPr>
          <w:rFonts w:ascii="Arial" w:hAnsi="Arial" w:cs="Arial"/>
          <w:b/>
          <w:sz w:val="36"/>
          <w:szCs w:val="36"/>
        </w:rPr>
        <w:t>a</w:t>
      </w:r>
      <w:r w:rsidR="00C4581C">
        <w:rPr>
          <w:rFonts w:ascii="Arial" w:hAnsi="Arial" w:cs="Arial"/>
          <w:b/>
          <w:sz w:val="36"/>
          <w:szCs w:val="36"/>
        </w:rPr>
        <w:t> </w:t>
      </w:r>
      <w:r w:rsidR="00381DF4">
        <w:rPr>
          <w:rFonts w:ascii="Arial" w:hAnsi="Arial" w:cs="Arial"/>
          <w:b/>
          <w:sz w:val="36"/>
          <w:szCs w:val="36"/>
        </w:rPr>
        <w:t>r</w:t>
      </w:r>
      <w:r w:rsidR="00C4581C">
        <w:rPr>
          <w:rFonts w:ascii="Arial" w:hAnsi="Arial" w:cs="Arial"/>
          <w:b/>
          <w:sz w:val="36"/>
          <w:szCs w:val="36"/>
        </w:rPr>
        <w:t xml:space="preserve"> </w:t>
      </w:r>
      <w:r w:rsidR="00381DF4">
        <w:rPr>
          <w:rFonts w:ascii="Arial" w:hAnsi="Arial" w:cs="Arial"/>
          <w:b/>
          <w:sz w:val="36"/>
          <w:szCs w:val="36"/>
        </w:rPr>
        <w:t>t</w:t>
      </w:r>
      <w:r w:rsidR="00C4581C">
        <w:rPr>
          <w:rFonts w:ascii="Arial" w:hAnsi="Arial" w:cs="Arial"/>
          <w:b/>
          <w:sz w:val="36"/>
          <w:szCs w:val="36"/>
        </w:rPr>
        <w:t xml:space="preserve"> </w:t>
      </w:r>
      <w:r w:rsidR="00381DF4">
        <w:rPr>
          <w:rFonts w:ascii="Arial" w:hAnsi="Arial" w:cs="Arial"/>
          <w:b/>
          <w:sz w:val="36"/>
          <w:szCs w:val="36"/>
        </w:rPr>
        <w:t>i</w:t>
      </w:r>
      <w:r w:rsidR="00C4581C">
        <w:rPr>
          <w:rFonts w:ascii="Arial" w:hAnsi="Arial" w:cs="Arial"/>
          <w:b/>
          <w:sz w:val="36"/>
          <w:szCs w:val="36"/>
        </w:rPr>
        <w:t xml:space="preserve"> </w:t>
      </w:r>
      <w:r w:rsidR="00381DF4">
        <w:rPr>
          <w:rFonts w:ascii="Arial" w:hAnsi="Arial" w:cs="Arial"/>
          <w:b/>
          <w:sz w:val="36"/>
          <w:szCs w:val="36"/>
        </w:rPr>
        <w:t>n</w:t>
      </w:r>
    </w:p>
    <w:p w:rsidR="000E27F8" w:rsidRDefault="000E27F8" w:rsidP="000E27F8">
      <w:pPr>
        <w:pStyle w:val="Nzov"/>
        <w:rPr>
          <w:sz w:val="40"/>
          <w:szCs w:val="40"/>
          <w:lang w:eastAsia="sk-SK"/>
        </w:rPr>
      </w:pPr>
      <w:proofErr w:type="spellStart"/>
      <w:r>
        <w:rPr>
          <w:bCs w:val="0"/>
          <w:sz w:val="36"/>
          <w:szCs w:val="36"/>
        </w:rPr>
        <w:t>April</w:t>
      </w:r>
      <w:proofErr w:type="spellEnd"/>
      <w:r>
        <w:rPr>
          <w:bCs w:val="0"/>
          <w:sz w:val="36"/>
          <w:szCs w:val="36"/>
        </w:rPr>
        <w:t xml:space="preserve"> 6</w:t>
      </w:r>
      <w:r>
        <w:rPr>
          <w:rFonts w:ascii="Times New Roman" w:hAnsi="Times New Roman" w:cs="Times New Roman"/>
          <w:sz w:val="32"/>
          <w:szCs w:val="36"/>
          <w:vertAlign w:val="superscript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6"/>
          <w:vertAlign w:val="superscript"/>
          <w:lang w:eastAsia="sk-SK"/>
        </w:rPr>
        <w:t>th</w:t>
      </w:r>
      <w:proofErr w:type="spellEnd"/>
      <w:r>
        <w:rPr>
          <w:bCs w:val="0"/>
          <w:sz w:val="36"/>
          <w:szCs w:val="36"/>
        </w:rPr>
        <w:t xml:space="preserve">  – 8</w:t>
      </w:r>
      <w:r>
        <w:rPr>
          <w:rFonts w:ascii="Times New Roman" w:hAnsi="Times New Roman" w:cs="Times New Roman"/>
          <w:sz w:val="32"/>
          <w:szCs w:val="36"/>
          <w:vertAlign w:val="superscript"/>
          <w:lang w:eastAsia="sk-SK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6"/>
          <w:vertAlign w:val="superscript"/>
          <w:lang w:eastAsia="sk-SK"/>
        </w:rPr>
        <w:t>th</w:t>
      </w:r>
      <w:proofErr w:type="spellEnd"/>
      <w:r>
        <w:rPr>
          <w:bCs w:val="0"/>
          <w:sz w:val="36"/>
          <w:szCs w:val="36"/>
        </w:rPr>
        <w:t xml:space="preserve">  2017</w:t>
      </w:r>
      <w:proofErr w:type="gramEnd"/>
    </w:p>
    <w:p w:rsidR="00193285" w:rsidRDefault="00193285">
      <w:pPr>
        <w:pStyle w:val="Nzov1"/>
      </w:pPr>
      <w:r w:rsidRPr="00193285">
        <w:rPr>
          <w:noProof/>
          <w:lang w:eastAsia="sk-SK"/>
        </w:rPr>
        <w:lastRenderedPageBreak/>
        <w:drawing>
          <wp:inline distT="0" distB="0" distL="0" distR="0">
            <wp:extent cx="6095997" cy="1371600"/>
            <wp:effectExtent l="19050" t="0" r="3" b="0"/>
            <wp:docPr id="3" name="Obrázok 1" descr="http://www.martin.sk/assets/Image.ashx?id_org=700031&amp;id_obrazky=1066&amp;datum=3%2E12%2E2014+9%3A28%3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tin.sk/assets/Image.ashx?id_org=700031&amp;id_obrazky=1066&amp;datum=3%2E12%2E2014+9%3A28%3A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7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D46" w:rsidRDefault="000E27F8">
      <w:pPr>
        <w:pStyle w:val="Nzov1"/>
        <w:rPr>
          <w:sz w:val="28"/>
          <w:szCs w:val="28"/>
        </w:rPr>
      </w:pPr>
      <w:r>
        <w:t>E V E N T       I N F O R M A T I O N</w:t>
      </w:r>
    </w:p>
    <w:p w:rsidR="000E27F8" w:rsidRDefault="000E27F8" w:rsidP="000E27F8">
      <w:pPr>
        <w:widowControl w:val="0"/>
        <w:spacing w:before="100" w:after="100"/>
        <w:jc w:val="center"/>
        <w:rPr>
          <w:rFonts w:ascii="Arial" w:hAnsi="Arial" w:cs="Arial"/>
          <w:b/>
          <w:bCs/>
          <w:sz w:val="26"/>
          <w:szCs w:val="26"/>
          <w:lang w:eastAsia="sk-SK"/>
        </w:rPr>
      </w:pPr>
      <w:r>
        <w:rPr>
          <w:rFonts w:ascii="Arial" w:hAnsi="Arial" w:cs="Arial"/>
          <w:b/>
          <w:bCs/>
          <w:sz w:val="26"/>
          <w:szCs w:val="26"/>
          <w:lang w:eastAsia="sk-SK"/>
        </w:rPr>
        <w:t>21</w:t>
      </w:r>
      <w:r>
        <w:rPr>
          <w:rFonts w:ascii="Arial" w:hAnsi="Arial" w:cs="Arial"/>
          <w:b/>
          <w:bCs/>
          <w:sz w:val="26"/>
          <w:szCs w:val="26"/>
          <w:vertAlign w:val="superscript"/>
          <w:lang w:eastAsia="sk-SK"/>
        </w:rPr>
        <w:t>th</w:t>
      </w:r>
      <w:r>
        <w:rPr>
          <w:rFonts w:ascii="Arial" w:hAnsi="Arial" w:cs="Arial"/>
          <w:b/>
          <w:bCs/>
          <w:sz w:val="26"/>
          <w:szCs w:val="26"/>
          <w:lang w:eastAsia="sk-SK"/>
        </w:rPr>
        <w:t xml:space="preserve">  </w:t>
      </w:r>
      <w:proofErr w:type="spellStart"/>
      <w:r>
        <w:rPr>
          <w:rFonts w:ascii="Arial" w:hAnsi="Arial" w:cs="Arial"/>
          <w:b/>
          <w:bCs/>
          <w:sz w:val="26"/>
          <w:szCs w:val="26"/>
          <w:lang w:eastAsia="sk-SK"/>
        </w:rPr>
        <w:t>annual</w:t>
      </w:r>
      <w:proofErr w:type="spellEnd"/>
      <w:r>
        <w:rPr>
          <w:rFonts w:ascii="Arial" w:hAnsi="Arial" w:cs="Arial"/>
          <w:b/>
          <w:bCs/>
          <w:sz w:val="26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eastAsia="sk-SK"/>
        </w:rPr>
        <w:t>contest</w:t>
      </w:r>
      <w:proofErr w:type="spellEnd"/>
      <w:r>
        <w:rPr>
          <w:rFonts w:ascii="Arial" w:hAnsi="Arial" w:cs="Arial"/>
          <w:b/>
          <w:bCs/>
          <w:sz w:val="26"/>
          <w:szCs w:val="26"/>
          <w:lang w:eastAsia="sk-SK"/>
        </w:rPr>
        <w:t xml:space="preserve"> in </w:t>
      </w:r>
      <w:proofErr w:type="spellStart"/>
      <w:r>
        <w:rPr>
          <w:rFonts w:ascii="Arial" w:hAnsi="Arial" w:cs="Arial"/>
          <w:b/>
          <w:bCs/>
          <w:sz w:val="26"/>
          <w:szCs w:val="26"/>
          <w:lang w:eastAsia="sk-SK"/>
        </w:rPr>
        <w:t>building</w:t>
      </w:r>
      <w:proofErr w:type="spellEnd"/>
      <w:r>
        <w:rPr>
          <w:rFonts w:ascii="Arial" w:hAnsi="Arial" w:cs="Arial"/>
          <w:b/>
          <w:bCs/>
          <w:sz w:val="26"/>
          <w:szCs w:val="26"/>
          <w:lang w:eastAsia="sk-SK"/>
        </w:rPr>
        <w:t xml:space="preserve"> and </w:t>
      </w:r>
      <w:proofErr w:type="spellStart"/>
      <w:r>
        <w:rPr>
          <w:rFonts w:ascii="Arial" w:hAnsi="Arial" w:cs="Arial"/>
          <w:b/>
          <w:bCs/>
          <w:sz w:val="26"/>
          <w:szCs w:val="26"/>
          <w:lang w:eastAsia="sk-SK"/>
        </w:rPr>
        <w:t>programming</w:t>
      </w:r>
      <w:proofErr w:type="spellEnd"/>
      <w:r>
        <w:rPr>
          <w:rFonts w:ascii="Arial" w:hAnsi="Arial" w:cs="Arial"/>
          <w:b/>
          <w:bCs/>
          <w:sz w:val="26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eastAsia="sk-SK"/>
        </w:rPr>
        <w:t>robots</w:t>
      </w:r>
      <w:proofErr w:type="spellEnd"/>
      <w:r>
        <w:rPr>
          <w:rFonts w:ascii="Arial" w:hAnsi="Arial" w:cs="Arial"/>
          <w:b/>
          <w:bCs/>
          <w:sz w:val="26"/>
          <w:szCs w:val="26"/>
          <w:lang w:eastAsia="sk-SK"/>
        </w:rPr>
        <w:t xml:space="preserve"> </w:t>
      </w:r>
    </w:p>
    <w:p w:rsidR="000E27F8" w:rsidRDefault="000E27F8" w:rsidP="000E27F8">
      <w:pPr>
        <w:widowControl w:val="0"/>
        <w:spacing w:before="100" w:after="100"/>
        <w:jc w:val="center"/>
        <w:rPr>
          <w:rFonts w:ascii="Arial" w:eastAsia="Arial" w:hAnsi="Arial" w:cs="Arial"/>
          <w:b/>
          <w:bCs/>
          <w:sz w:val="26"/>
          <w:szCs w:val="26"/>
          <w:lang w:eastAsia="sk-SK"/>
        </w:rPr>
      </w:pPr>
      <w:proofErr w:type="spellStart"/>
      <w:r>
        <w:rPr>
          <w:rFonts w:ascii="Arial" w:hAnsi="Arial" w:cs="Arial"/>
          <w:b/>
          <w:bCs/>
          <w:sz w:val="26"/>
          <w:szCs w:val="26"/>
          <w:lang w:eastAsia="sk-SK"/>
        </w:rPr>
        <w:t>for</w:t>
      </w:r>
      <w:proofErr w:type="spellEnd"/>
      <w:r>
        <w:rPr>
          <w:rFonts w:ascii="Arial" w:hAnsi="Arial" w:cs="Arial"/>
          <w:b/>
          <w:bCs/>
          <w:sz w:val="26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eastAsia="sk-SK"/>
        </w:rPr>
        <w:t>primary</w:t>
      </w:r>
      <w:proofErr w:type="spellEnd"/>
      <w:r>
        <w:rPr>
          <w:rFonts w:ascii="Arial" w:hAnsi="Arial" w:cs="Arial"/>
          <w:b/>
          <w:bCs/>
          <w:sz w:val="26"/>
          <w:szCs w:val="26"/>
          <w:lang w:eastAsia="sk-SK"/>
        </w:rPr>
        <w:t xml:space="preserve"> and </w:t>
      </w:r>
      <w:proofErr w:type="spellStart"/>
      <w:r>
        <w:rPr>
          <w:rFonts w:ascii="Arial" w:hAnsi="Arial" w:cs="Arial"/>
          <w:b/>
          <w:bCs/>
          <w:sz w:val="26"/>
          <w:szCs w:val="26"/>
          <w:lang w:eastAsia="sk-SK"/>
        </w:rPr>
        <w:t>secondary</w:t>
      </w:r>
      <w:proofErr w:type="spellEnd"/>
      <w:r>
        <w:rPr>
          <w:rFonts w:ascii="Arial" w:hAnsi="Arial" w:cs="Arial"/>
          <w:b/>
          <w:bCs/>
          <w:sz w:val="26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eastAsia="sk-SK"/>
        </w:rPr>
        <w:t>schools</w:t>
      </w:r>
      <w:proofErr w:type="spellEnd"/>
    </w:p>
    <w:p w:rsidR="00193285" w:rsidRPr="000E27F8" w:rsidRDefault="000E27F8" w:rsidP="00193285">
      <w:pPr>
        <w:widowControl w:val="0"/>
        <w:spacing w:before="100" w:after="100"/>
        <w:jc w:val="both"/>
        <w:rPr>
          <w:rFonts w:ascii="Arial" w:hAnsi="Arial" w:cs="Arial"/>
          <w:sz w:val="28"/>
          <w:szCs w:val="28"/>
          <w:lang w:eastAsia="sk-SK"/>
        </w:rPr>
      </w:pPr>
      <w:proofErr w:type="spellStart"/>
      <w:r w:rsidRPr="000E27F8">
        <w:rPr>
          <w:rFonts w:ascii="Arial" w:hAnsi="Arial" w:cs="Arial"/>
          <w:b/>
          <w:bCs/>
          <w:sz w:val="28"/>
          <w:szCs w:val="28"/>
          <w:lang w:eastAsia="sk-SK"/>
        </w:rPr>
        <w:t>Contest</w:t>
      </w:r>
      <w:proofErr w:type="spellEnd"/>
      <w:r w:rsidRPr="000E27F8">
        <w:rPr>
          <w:rFonts w:ascii="Arial" w:hAnsi="Arial" w:cs="Arial"/>
          <w:b/>
          <w:bCs/>
          <w:sz w:val="28"/>
          <w:szCs w:val="28"/>
          <w:lang w:eastAsia="sk-SK"/>
        </w:rPr>
        <w:t xml:space="preserve"> </w:t>
      </w:r>
      <w:proofErr w:type="spellStart"/>
      <w:r w:rsidRPr="000E27F8">
        <w:rPr>
          <w:rFonts w:ascii="Arial" w:hAnsi="Arial" w:cs="Arial"/>
          <w:b/>
          <w:bCs/>
          <w:sz w:val="28"/>
          <w:szCs w:val="28"/>
          <w:lang w:eastAsia="sk-SK"/>
        </w:rPr>
        <w:t>goals</w:t>
      </w:r>
      <w:proofErr w:type="spellEnd"/>
      <w:r w:rsidRPr="000E27F8">
        <w:rPr>
          <w:rFonts w:ascii="Arial" w:hAnsi="Arial" w:cs="Arial"/>
          <w:b/>
          <w:bCs/>
          <w:sz w:val="28"/>
          <w:szCs w:val="28"/>
          <w:lang w:eastAsia="sk-SK"/>
        </w:rPr>
        <w:t>:</w:t>
      </w:r>
      <w:r w:rsidRPr="000E27F8">
        <w:rPr>
          <w:rFonts w:ascii="Arial" w:hAnsi="Arial" w:cs="Arial"/>
          <w:sz w:val="28"/>
          <w:szCs w:val="28"/>
          <w:lang w:eastAsia="sk-SK"/>
        </w:rPr>
        <w:t xml:space="preserve"> </w:t>
      </w:r>
      <w:proofErr w:type="spellStart"/>
      <w:r w:rsidRPr="000E27F8">
        <w:rPr>
          <w:rFonts w:ascii="Arial" w:hAnsi="Arial" w:cs="Arial"/>
          <w:sz w:val="28"/>
          <w:szCs w:val="28"/>
          <w:lang w:eastAsia="sk-SK"/>
        </w:rPr>
        <w:t>development</w:t>
      </w:r>
      <w:proofErr w:type="spellEnd"/>
      <w:r w:rsidRPr="000E27F8">
        <w:rPr>
          <w:rFonts w:ascii="Arial" w:hAnsi="Arial" w:cs="Arial"/>
          <w:sz w:val="28"/>
          <w:szCs w:val="28"/>
          <w:lang w:eastAsia="sk-SK"/>
        </w:rPr>
        <w:t xml:space="preserve"> </w:t>
      </w:r>
      <w:proofErr w:type="spellStart"/>
      <w:r w:rsidRPr="000E27F8">
        <w:rPr>
          <w:rFonts w:ascii="Arial" w:hAnsi="Arial" w:cs="Arial"/>
          <w:sz w:val="28"/>
          <w:szCs w:val="28"/>
          <w:lang w:eastAsia="sk-SK"/>
        </w:rPr>
        <w:t>of</w:t>
      </w:r>
      <w:proofErr w:type="spellEnd"/>
      <w:r w:rsidRPr="000E27F8">
        <w:rPr>
          <w:rFonts w:ascii="Arial" w:hAnsi="Arial" w:cs="Arial"/>
          <w:sz w:val="28"/>
          <w:szCs w:val="28"/>
          <w:lang w:eastAsia="sk-SK"/>
        </w:rPr>
        <w:t xml:space="preserve"> </w:t>
      </w:r>
      <w:proofErr w:type="spellStart"/>
      <w:r w:rsidRPr="000E27F8">
        <w:rPr>
          <w:rFonts w:ascii="Arial" w:hAnsi="Arial" w:cs="Arial"/>
          <w:sz w:val="28"/>
          <w:szCs w:val="28"/>
          <w:lang w:eastAsia="sk-SK"/>
        </w:rPr>
        <w:t>free-time</w:t>
      </w:r>
      <w:proofErr w:type="spellEnd"/>
      <w:r w:rsidRPr="000E27F8">
        <w:rPr>
          <w:rFonts w:ascii="Arial" w:hAnsi="Arial" w:cs="Arial"/>
          <w:sz w:val="28"/>
          <w:szCs w:val="28"/>
          <w:lang w:eastAsia="sk-SK"/>
        </w:rPr>
        <w:t xml:space="preserve"> </w:t>
      </w:r>
      <w:proofErr w:type="spellStart"/>
      <w:r w:rsidRPr="000E27F8">
        <w:rPr>
          <w:rFonts w:ascii="Arial" w:hAnsi="Arial" w:cs="Arial"/>
          <w:sz w:val="28"/>
          <w:szCs w:val="28"/>
          <w:lang w:eastAsia="sk-SK"/>
        </w:rPr>
        <w:t>activities</w:t>
      </w:r>
      <w:proofErr w:type="spellEnd"/>
      <w:r w:rsidRPr="000E27F8">
        <w:rPr>
          <w:rFonts w:ascii="Arial" w:hAnsi="Arial" w:cs="Arial"/>
          <w:sz w:val="28"/>
          <w:szCs w:val="28"/>
          <w:lang w:eastAsia="sk-SK"/>
        </w:rPr>
        <w:t xml:space="preserve">, </w:t>
      </w:r>
      <w:proofErr w:type="spellStart"/>
      <w:r w:rsidRPr="000E27F8">
        <w:rPr>
          <w:rFonts w:ascii="Arial" w:hAnsi="Arial" w:cs="Arial"/>
          <w:sz w:val="28"/>
          <w:szCs w:val="28"/>
          <w:lang w:eastAsia="sk-SK"/>
        </w:rPr>
        <w:t>creativity</w:t>
      </w:r>
      <w:proofErr w:type="spellEnd"/>
      <w:r w:rsidRPr="000E27F8">
        <w:rPr>
          <w:rFonts w:ascii="Arial" w:hAnsi="Arial" w:cs="Arial"/>
          <w:sz w:val="28"/>
          <w:szCs w:val="28"/>
          <w:lang w:eastAsia="sk-SK"/>
        </w:rPr>
        <w:t xml:space="preserve">, </w:t>
      </w:r>
      <w:proofErr w:type="spellStart"/>
      <w:r w:rsidRPr="000E27F8">
        <w:rPr>
          <w:rFonts w:ascii="Arial" w:hAnsi="Arial" w:cs="Arial"/>
          <w:sz w:val="28"/>
          <w:szCs w:val="28"/>
          <w:lang w:eastAsia="sk-SK"/>
        </w:rPr>
        <w:t>knowledge</w:t>
      </w:r>
      <w:proofErr w:type="spellEnd"/>
      <w:r w:rsidRPr="000E27F8">
        <w:rPr>
          <w:rFonts w:ascii="Arial" w:hAnsi="Arial" w:cs="Arial"/>
          <w:sz w:val="28"/>
          <w:szCs w:val="28"/>
          <w:lang w:eastAsia="sk-SK"/>
        </w:rPr>
        <w:t xml:space="preserve">, and </w:t>
      </w:r>
      <w:proofErr w:type="spellStart"/>
      <w:r w:rsidRPr="000E27F8">
        <w:rPr>
          <w:rFonts w:ascii="Arial" w:hAnsi="Arial" w:cs="Arial"/>
          <w:sz w:val="28"/>
          <w:szCs w:val="28"/>
          <w:lang w:eastAsia="sk-SK"/>
        </w:rPr>
        <w:t>skills</w:t>
      </w:r>
      <w:proofErr w:type="spellEnd"/>
      <w:r w:rsidRPr="000E27F8">
        <w:rPr>
          <w:rFonts w:ascii="Arial" w:hAnsi="Arial" w:cs="Arial"/>
          <w:sz w:val="28"/>
          <w:szCs w:val="28"/>
          <w:lang w:eastAsia="sk-SK"/>
        </w:rPr>
        <w:t xml:space="preserve"> </w:t>
      </w:r>
      <w:proofErr w:type="spellStart"/>
      <w:r w:rsidRPr="000E27F8">
        <w:rPr>
          <w:rFonts w:ascii="Arial" w:hAnsi="Arial" w:cs="Arial"/>
          <w:sz w:val="28"/>
          <w:szCs w:val="28"/>
          <w:lang w:eastAsia="sk-SK"/>
        </w:rPr>
        <w:t>of</w:t>
      </w:r>
      <w:proofErr w:type="spellEnd"/>
      <w:r w:rsidRPr="000E27F8">
        <w:rPr>
          <w:rFonts w:ascii="Arial" w:hAnsi="Arial" w:cs="Arial"/>
          <w:sz w:val="28"/>
          <w:szCs w:val="28"/>
          <w:lang w:eastAsia="sk-SK"/>
        </w:rPr>
        <w:t xml:space="preserve"> </w:t>
      </w:r>
      <w:proofErr w:type="spellStart"/>
      <w:r w:rsidRPr="000E27F8">
        <w:rPr>
          <w:rFonts w:ascii="Arial" w:hAnsi="Arial" w:cs="Arial"/>
          <w:sz w:val="28"/>
          <w:szCs w:val="28"/>
          <w:lang w:eastAsia="sk-SK"/>
        </w:rPr>
        <w:t>young</w:t>
      </w:r>
      <w:proofErr w:type="spellEnd"/>
      <w:r w:rsidRPr="000E27F8">
        <w:rPr>
          <w:rFonts w:ascii="Arial" w:hAnsi="Arial" w:cs="Arial"/>
          <w:sz w:val="28"/>
          <w:szCs w:val="28"/>
          <w:lang w:eastAsia="sk-SK"/>
        </w:rPr>
        <w:t xml:space="preserve"> </w:t>
      </w:r>
      <w:proofErr w:type="spellStart"/>
      <w:r w:rsidRPr="000E27F8">
        <w:rPr>
          <w:rFonts w:ascii="Arial" w:hAnsi="Arial" w:cs="Arial"/>
          <w:sz w:val="28"/>
          <w:szCs w:val="28"/>
          <w:lang w:eastAsia="sk-SK"/>
        </w:rPr>
        <w:t>generation</w:t>
      </w:r>
      <w:proofErr w:type="spellEnd"/>
      <w:r w:rsidRPr="000E27F8">
        <w:rPr>
          <w:rFonts w:ascii="Arial" w:hAnsi="Arial" w:cs="Arial"/>
          <w:sz w:val="28"/>
          <w:szCs w:val="28"/>
          <w:lang w:eastAsia="sk-SK"/>
        </w:rPr>
        <w:t xml:space="preserve"> in </w:t>
      </w:r>
      <w:proofErr w:type="spellStart"/>
      <w:r w:rsidRPr="000E27F8">
        <w:rPr>
          <w:rFonts w:ascii="Arial" w:hAnsi="Arial" w:cs="Arial"/>
          <w:sz w:val="28"/>
          <w:szCs w:val="28"/>
          <w:lang w:eastAsia="sk-SK"/>
        </w:rPr>
        <w:t>the</w:t>
      </w:r>
      <w:proofErr w:type="spellEnd"/>
      <w:r w:rsidRPr="000E27F8">
        <w:rPr>
          <w:rFonts w:ascii="Arial" w:hAnsi="Arial" w:cs="Arial"/>
          <w:sz w:val="28"/>
          <w:szCs w:val="28"/>
          <w:lang w:eastAsia="sk-SK"/>
        </w:rPr>
        <w:t xml:space="preserve"> </w:t>
      </w:r>
      <w:proofErr w:type="spellStart"/>
      <w:r w:rsidRPr="000E27F8">
        <w:rPr>
          <w:rFonts w:ascii="Arial" w:hAnsi="Arial" w:cs="Arial"/>
          <w:sz w:val="28"/>
          <w:szCs w:val="28"/>
          <w:lang w:eastAsia="sk-SK"/>
        </w:rPr>
        <w:t>area</w:t>
      </w:r>
      <w:proofErr w:type="spellEnd"/>
      <w:r w:rsidRPr="000E27F8">
        <w:rPr>
          <w:rFonts w:ascii="Arial" w:hAnsi="Arial" w:cs="Arial"/>
          <w:sz w:val="28"/>
          <w:szCs w:val="28"/>
          <w:lang w:eastAsia="sk-SK"/>
        </w:rPr>
        <w:t xml:space="preserve"> </w:t>
      </w:r>
      <w:proofErr w:type="spellStart"/>
      <w:r w:rsidRPr="000E27F8">
        <w:rPr>
          <w:rFonts w:ascii="Arial" w:hAnsi="Arial" w:cs="Arial"/>
          <w:sz w:val="28"/>
          <w:szCs w:val="28"/>
          <w:lang w:eastAsia="sk-SK"/>
        </w:rPr>
        <w:t>of</w:t>
      </w:r>
      <w:proofErr w:type="spellEnd"/>
      <w:r w:rsidRPr="000E27F8">
        <w:rPr>
          <w:rFonts w:ascii="Arial" w:hAnsi="Arial" w:cs="Arial"/>
          <w:sz w:val="28"/>
          <w:szCs w:val="28"/>
          <w:lang w:eastAsia="sk-SK"/>
        </w:rPr>
        <w:t xml:space="preserve"> </w:t>
      </w:r>
      <w:proofErr w:type="spellStart"/>
      <w:r w:rsidRPr="000E27F8">
        <w:rPr>
          <w:rFonts w:ascii="Arial" w:hAnsi="Arial" w:cs="Arial"/>
          <w:sz w:val="28"/>
          <w:szCs w:val="28"/>
          <w:lang w:eastAsia="sk-SK"/>
        </w:rPr>
        <w:t>construction</w:t>
      </w:r>
      <w:proofErr w:type="spellEnd"/>
      <w:r w:rsidRPr="000E27F8">
        <w:rPr>
          <w:rFonts w:ascii="Arial" w:hAnsi="Arial" w:cs="Arial"/>
          <w:sz w:val="28"/>
          <w:szCs w:val="28"/>
          <w:lang w:eastAsia="sk-SK"/>
        </w:rPr>
        <w:t xml:space="preserve"> and </w:t>
      </w:r>
      <w:proofErr w:type="spellStart"/>
      <w:r w:rsidRPr="000E27F8">
        <w:rPr>
          <w:rFonts w:ascii="Arial" w:hAnsi="Arial" w:cs="Arial"/>
          <w:sz w:val="28"/>
          <w:szCs w:val="28"/>
          <w:lang w:eastAsia="sk-SK"/>
        </w:rPr>
        <w:t>programming</w:t>
      </w:r>
      <w:proofErr w:type="spellEnd"/>
      <w:r w:rsidRPr="000E27F8">
        <w:rPr>
          <w:rFonts w:ascii="Arial" w:hAnsi="Arial" w:cs="Arial"/>
          <w:sz w:val="28"/>
          <w:szCs w:val="28"/>
          <w:lang w:eastAsia="sk-SK"/>
        </w:rPr>
        <w:t xml:space="preserve"> </w:t>
      </w:r>
      <w:proofErr w:type="spellStart"/>
      <w:r w:rsidRPr="000E27F8">
        <w:rPr>
          <w:rFonts w:ascii="Arial" w:hAnsi="Arial" w:cs="Arial"/>
          <w:sz w:val="28"/>
          <w:szCs w:val="28"/>
          <w:lang w:eastAsia="sk-SK"/>
        </w:rPr>
        <w:t>of</w:t>
      </w:r>
      <w:proofErr w:type="spellEnd"/>
      <w:r w:rsidRPr="000E27F8">
        <w:rPr>
          <w:rFonts w:ascii="Arial" w:hAnsi="Arial" w:cs="Arial"/>
          <w:sz w:val="28"/>
          <w:szCs w:val="28"/>
          <w:lang w:eastAsia="sk-SK"/>
        </w:rPr>
        <w:t xml:space="preserve"> </w:t>
      </w:r>
      <w:proofErr w:type="spellStart"/>
      <w:r w:rsidRPr="000E27F8">
        <w:rPr>
          <w:rFonts w:ascii="Arial" w:hAnsi="Arial" w:cs="Arial"/>
          <w:sz w:val="28"/>
          <w:szCs w:val="28"/>
          <w:lang w:eastAsia="sk-SK"/>
        </w:rPr>
        <w:t>automation</w:t>
      </w:r>
      <w:proofErr w:type="spellEnd"/>
      <w:r w:rsidRPr="000E27F8">
        <w:rPr>
          <w:rFonts w:ascii="Arial" w:hAnsi="Arial" w:cs="Arial"/>
          <w:sz w:val="28"/>
          <w:szCs w:val="28"/>
          <w:lang w:eastAsia="sk-SK"/>
        </w:rPr>
        <w:t xml:space="preserve"> and </w:t>
      </w:r>
      <w:proofErr w:type="spellStart"/>
      <w:r w:rsidRPr="000E27F8">
        <w:rPr>
          <w:rFonts w:ascii="Arial" w:hAnsi="Arial" w:cs="Arial"/>
          <w:sz w:val="28"/>
          <w:szCs w:val="28"/>
          <w:lang w:eastAsia="sk-SK"/>
        </w:rPr>
        <w:t>cybernetics</w:t>
      </w:r>
      <w:proofErr w:type="spellEnd"/>
      <w:r w:rsidRPr="000E27F8">
        <w:rPr>
          <w:rFonts w:ascii="Arial" w:hAnsi="Arial" w:cs="Arial"/>
          <w:sz w:val="28"/>
          <w:szCs w:val="28"/>
          <w:lang w:eastAsia="sk-SK"/>
        </w:rPr>
        <w:t xml:space="preserve"> </w:t>
      </w:r>
      <w:proofErr w:type="spellStart"/>
      <w:r w:rsidRPr="000E27F8">
        <w:rPr>
          <w:rFonts w:ascii="Arial" w:hAnsi="Arial" w:cs="Arial"/>
          <w:sz w:val="28"/>
          <w:szCs w:val="28"/>
          <w:lang w:eastAsia="sk-SK"/>
        </w:rPr>
        <w:t>systems</w:t>
      </w:r>
      <w:proofErr w:type="spellEnd"/>
      <w:r w:rsidRPr="000E27F8">
        <w:rPr>
          <w:rFonts w:ascii="Arial" w:hAnsi="Arial" w:cs="Arial"/>
          <w:sz w:val="28"/>
          <w:szCs w:val="28"/>
          <w:lang w:eastAsia="sk-SK"/>
        </w:rPr>
        <w:t xml:space="preserve"> and </w:t>
      </w:r>
      <w:proofErr w:type="spellStart"/>
      <w:r w:rsidRPr="000E27F8">
        <w:rPr>
          <w:rFonts w:ascii="Arial" w:hAnsi="Arial" w:cs="Arial"/>
          <w:sz w:val="28"/>
          <w:szCs w:val="28"/>
          <w:lang w:eastAsia="sk-SK"/>
        </w:rPr>
        <w:t>control</w:t>
      </w:r>
      <w:proofErr w:type="spellEnd"/>
      <w:r w:rsidRPr="000E27F8">
        <w:rPr>
          <w:rFonts w:ascii="Arial" w:hAnsi="Arial" w:cs="Arial"/>
          <w:sz w:val="28"/>
          <w:szCs w:val="28"/>
          <w:lang w:eastAsia="sk-SK"/>
        </w:rPr>
        <w:t xml:space="preserve"> </w:t>
      </w:r>
      <w:proofErr w:type="spellStart"/>
      <w:r w:rsidRPr="000E27F8">
        <w:rPr>
          <w:rFonts w:ascii="Arial" w:hAnsi="Arial" w:cs="Arial"/>
          <w:sz w:val="28"/>
          <w:szCs w:val="28"/>
          <w:lang w:eastAsia="sk-SK"/>
        </w:rPr>
        <w:t>of</w:t>
      </w:r>
      <w:proofErr w:type="spellEnd"/>
      <w:r w:rsidRPr="000E27F8">
        <w:rPr>
          <w:rFonts w:ascii="Arial" w:hAnsi="Arial" w:cs="Arial"/>
          <w:sz w:val="28"/>
          <w:szCs w:val="28"/>
          <w:lang w:eastAsia="sk-SK"/>
        </w:rPr>
        <w:t xml:space="preserve"> </w:t>
      </w:r>
      <w:proofErr w:type="spellStart"/>
      <w:r w:rsidRPr="000E27F8">
        <w:rPr>
          <w:rFonts w:ascii="Arial" w:hAnsi="Arial" w:cs="Arial"/>
          <w:sz w:val="28"/>
          <w:szCs w:val="28"/>
          <w:lang w:eastAsia="sk-SK"/>
        </w:rPr>
        <w:t>technological</w:t>
      </w:r>
      <w:proofErr w:type="spellEnd"/>
      <w:r w:rsidRPr="000E27F8">
        <w:rPr>
          <w:rFonts w:ascii="Arial" w:hAnsi="Arial" w:cs="Arial"/>
          <w:sz w:val="28"/>
          <w:szCs w:val="28"/>
          <w:lang w:eastAsia="sk-SK"/>
        </w:rPr>
        <w:t xml:space="preserve"> </w:t>
      </w:r>
      <w:proofErr w:type="spellStart"/>
      <w:r w:rsidRPr="000E27F8">
        <w:rPr>
          <w:rFonts w:ascii="Arial" w:hAnsi="Arial" w:cs="Arial"/>
          <w:sz w:val="28"/>
          <w:szCs w:val="28"/>
          <w:lang w:eastAsia="sk-SK"/>
        </w:rPr>
        <w:t>processes</w:t>
      </w:r>
      <w:proofErr w:type="spellEnd"/>
    </w:p>
    <w:p w:rsidR="000E27F8" w:rsidRDefault="000E27F8" w:rsidP="00193285">
      <w:pPr>
        <w:widowControl w:val="0"/>
        <w:spacing w:before="100" w:after="100"/>
        <w:jc w:val="both"/>
        <w:rPr>
          <w:sz w:val="16"/>
          <w:szCs w:val="16"/>
        </w:rPr>
      </w:pPr>
    </w:p>
    <w:p w:rsidR="00175457" w:rsidRDefault="00F32066" w:rsidP="00805DDA">
      <w:pPr>
        <w:pStyle w:val="Zkladntext"/>
        <w:widowControl/>
        <w:ind w:left="2880" w:hanging="288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Annoucer</w:t>
      </w:r>
      <w:proofErr w:type="spellEnd"/>
      <w:r w:rsidR="00E07176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 w:rsidRPr="00130183">
        <w:rPr>
          <w:rFonts w:ascii="Arial" w:hAnsi="Arial" w:cs="Arial"/>
          <w:bCs/>
          <w:sz w:val="28"/>
          <w:szCs w:val="28"/>
        </w:rPr>
        <w:t>Ministry</w:t>
      </w:r>
      <w:proofErr w:type="spellEnd"/>
      <w:r w:rsidRPr="00130183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30183">
        <w:rPr>
          <w:rFonts w:ascii="Arial" w:hAnsi="Arial" w:cs="Arial"/>
          <w:bCs/>
          <w:sz w:val="28"/>
          <w:szCs w:val="28"/>
        </w:rPr>
        <w:t>of</w:t>
      </w:r>
      <w:proofErr w:type="spellEnd"/>
      <w:r w:rsidRPr="00130183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30183">
        <w:rPr>
          <w:rFonts w:ascii="Arial" w:hAnsi="Arial" w:cs="Arial"/>
          <w:bCs/>
          <w:sz w:val="28"/>
          <w:szCs w:val="28"/>
        </w:rPr>
        <w:t>Education</w:t>
      </w:r>
      <w:proofErr w:type="spellEnd"/>
      <w:r w:rsidRPr="00130183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30183">
        <w:rPr>
          <w:rFonts w:ascii="Arial" w:hAnsi="Arial" w:cs="Arial"/>
          <w:bCs/>
          <w:sz w:val="28"/>
          <w:szCs w:val="28"/>
        </w:rPr>
        <w:t>of</w:t>
      </w:r>
      <w:proofErr w:type="spellEnd"/>
      <w:r w:rsidRPr="00130183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30183">
        <w:rPr>
          <w:rFonts w:ascii="Arial" w:hAnsi="Arial" w:cs="Arial"/>
          <w:bCs/>
          <w:sz w:val="28"/>
          <w:szCs w:val="28"/>
        </w:rPr>
        <w:t>The</w:t>
      </w:r>
      <w:proofErr w:type="spellEnd"/>
      <w:r w:rsidRPr="00130183">
        <w:rPr>
          <w:rFonts w:ascii="Arial" w:hAnsi="Arial" w:cs="Arial"/>
          <w:bCs/>
          <w:sz w:val="28"/>
          <w:szCs w:val="28"/>
        </w:rPr>
        <w:t xml:space="preserve"> Slovak </w:t>
      </w:r>
      <w:proofErr w:type="spellStart"/>
      <w:r w:rsidRPr="00130183">
        <w:rPr>
          <w:rFonts w:ascii="Arial" w:hAnsi="Arial" w:cs="Arial"/>
          <w:bCs/>
          <w:sz w:val="28"/>
          <w:szCs w:val="28"/>
        </w:rPr>
        <w:t>Republic</w:t>
      </w:r>
      <w:proofErr w:type="spellEnd"/>
    </w:p>
    <w:p w:rsidR="00F32066" w:rsidRDefault="00F32066" w:rsidP="00805DDA">
      <w:pPr>
        <w:ind w:left="3600" w:hanging="720"/>
        <w:jc w:val="center"/>
        <w:rPr>
          <w:rFonts w:ascii="Arial" w:hAnsi="Arial" w:cs="Arial"/>
          <w:bCs/>
          <w:sz w:val="28"/>
          <w:szCs w:val="32"/>
          <w:lang w:eastAsia="sk-SK"/>
        </w:rPr>
      </w:pPr>
      <w:r>
        <w:rPr>
          <w:rFonts w:ascii="Arial" w:hAnsi="Arial" w:cs="Arial"/>
          <w:bCs/>
          <w:sz w:val="28"/>
          <w:szCs w:val="32"/>
          <w:lang w:eastAsia="sk-SK"/>
        </w:rPr>
        <w:t xml:space="preserve">      </w:t>
      </w:r>
      <w:r w:rsidRPr="00F32066">
        <w:rPr>
          <w:rFonts w:ascii="Arial" w:hAnsi="Arial" w:cs="Arial"/>
          <w:bCs/>
          <w:sz w:val="28"/>
          <w:szCs w:val="32"/>
          <w:lang w:eastAsia="sk-SK"/>
        </w:rPr>
        <w:t xml:space="preserve">Slovak Centre </w:t>
      </w:r>
      <w:proofErr w:type="spellStart"/>
      <w:r w:rsidRPr="00F32066">
        <w:rPr>
          <w:rFonts w:ascii="Arial" w:hAnsi="Arial" w:cs="Arial"/>
          <w:bCs/>
          <w:sz w:val="28"/>
          <w:szCs w:val="32"/>
          <w:lang w:eastAsia="sk-SK"/>
        </w:rPr>
        <w:t>of</w:t>
      </w:r>
      <w:proofErr w:type="spellEnd"/>
      <w:r w:rsidRPr="00F32066">
        <w:rPr>
          <w:rFonts w:ascii="Arial" w:hAnsi="Arial" w:cs="Arial"/>
          <w:bCs/>
          <w:sz w:val="28"/>
          <w:szCs w:val="32"/>
          <w:lang w:eastAsia="sk-SK"/>
        </w:rPr>
        <w:t xml:space="preserve"> </w:t>
      </w:r>
      <w:proofErr w:type="spellStart"/>
      <w:r w:rsidRPr="00F32066">
        <w:rPr>
          <w:rFonts w:ascii="Arial" w:hAnsi="Arial" w:cs="Arial"/>
          <w:bCs/>
          <w:sz w:val="28"/>
          <w:szCs w:val="32"/>
          <w:lang w:eastAsia="sk-SK"/>
        </w:rPr>
        <w:t>Scientific</w:t>
      </w:r>
      <w:proofErr w:type="spellEnd"/>
      <w:r w:rsidRPr="00F32066">
        <w:rPr>
          <w:rFonts w:ascii="Arial" w:hAnsi="Arial" w:cs="Arial"/>
          <w:bCs/>
          <w:sz w:val="28"/>
          <w:szCs w:val="32"/>
          <w:lang w:eastAsia="sk-SK"/>
        </w:rPr>
        <w:t xml:space="preserve"> and </w:t>
      </w:r>
      <w:proofErr w:type="spellStart"/>
      <w:r w:rsidRPr="00F32066">
        <w:rPr>
          <w:rFonts w:ascii="Arial" w:hAnsi="Arial" w:cs="Arial"/>
          <w:bCs/>
          <w:sz w:val="28"/>
          <w:szCs w:val="32"/>
          <w:lang w:eastAsia="sk-SK"/>
        </w:rPr>
        <w:t>Technical</w:t>
      </w:r>
      <w:proofErr w:type="spellEnd"/>
      <w:r w:rsidRPr="00F32066">
        <w:rPr>
          <w:rFonts w:ascii="Arial" w:hAnsi="Arial" w:cs="Arial"/>
          <w:bCs/>
          <w:sz w:val="28"/>
          <w:szCs w:val="32"/>
          <w:lang w:eastAsia="sk-SK"/>
        </w:rPr>
        <w:t xml:space="preserve"> </w:t>
      </w:r>
      <w:proofErr w:type="spellStart"/>
      <w:r w:rsidRPr="00F32066">
        <w:rPr>
          <w:rFonts w:ascii="Arial" w:hAnsi="Arial" w:cs="Arial"/>
          <w:bCs/>
          <w:sz w:val="28"/>
          <w:szCs w:val="32"/>
          <w:lang w:eastAsia="sk-SK"/>
        </w:rPr>
        <w:t>Inf</w:t>
      </w:r>
      <w:proofErr w:type="spellEnd"/>
      <w:r>
        <w:rPr>
          <w:rFonts w:ascii="Arial" w:hAnsi="Arial" w:cs="Arial"/>
          <w:bCs/>
          <w:sz w:val="28"/>
          <w:szCs w:val="32"/>
          <w:lang w:eastAsia="sk-SK"/>
        </w:rPr>
        <w:t>.</w:t>
      </w:r>
    </w:p>
    <w:p w:rsidR="00175457" w:rsidRDefault="00F32066" w:rsidP="00805DD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32"/>
          <w:lang w:eastAsia="sk-SK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Local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organizer</w:t>
      </w:r>
      <w:proofErr w:type="spellEnd"/>
      <w:r w:rsidR="00175457">
        <w:rPr>
          <w:rFonts w:ascii="Arial" w:hAnsi="Arial" w:cs="Arial"/>
          <w:b/>
          <w:bCs/>
          <w:sz w:val="28"/>
          <w:szCs w:val="28"/>
        </w:rPr>
        <w:t>:</w:t>
      </w:r>
      <w:r w:rsidR="00175457">
        <w:rPr>
          <w:rFonts w:ascii="Arial" w:hAnsi="Arial" w:cs="Arial"/>
          <w:sz w:val="28"/>
          <w:szCs w:val="28"/>
        </w:rPr>
        <w:t xml:space="preserve"> </w:t>
      </w:r>
      <w:r w:rsidR="0017545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b/>
          <w:bCs/>
          <w:sz w:val="28"/>
          <w:szCs w:val="28"/>
        </w:rPr>
        <w:t>Gymna</w:t>
      </w:r>
      <w:r w:rsidR="00175457" w:rsidRPr="00BD5C98">
        <w:rPr>
          <w:rFonts w:ascii="Arial" w:hAnsi="Arial" w:cs="Arial"/>
          <w:b/>
          <w:bCs/>
          <w:sz w:val="28"/>
          <w:szCs w:val="28"/>
        </w:rPr>
        <w:t>zium</w:t>
      </w:r>
      <w:proofErr w:type="spellEnd"/>
      <w:r w:rsidR="00175457" w:rsidRPr="00BD5C9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of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="00175457" w:rsidRPr="00BD5C98">
        <w:rPr>
          <w:rFonts w:ascii="Arial" w:hAnsi="Arial" w:cs="Arial"/>
          <w:b/>
          <w:bCs/>
          <w:sz w:val="28"/>
          <w:szCs w:val="28"/>
        </w:rPr>
        <w:t xml:space="preserve">Viliam </w:t>
      </w:r>
      <w:proofErr w:type="spellStart"/>
      <w:r w:rsidR="00175457" w:rsidRPr="00BD5C98">
        <w:rPr>
          <w:rFonts w:ascii="Arial" w:hAnsi="Arial" w:cs="Arial"/>
          <w:b/>
          <w:bCs/>
          <w:sz w:val="28"/>
          <w:szCs w:val="28"/>
        </w:rPr>
        <w:t>Pauliny-Tóth</w:t>
      </w:r>
      <w:proofErr w:type="spellEnd"/>
      <w:r w:rsidR="00BD5C98">
        <w:rPr>
          <w:rFonts w:ascii="Arial" w:hAnsi="Arial" w:cs="Arial"/>
          <w:b/>
          <w:bCs/>
          <w:sz w:val="28"/>
          <w:szCs w:val="28"/>
        </w:rPr>
        <w:t>, Martin</w:t>
      </w:r>
    </w:p>
    <w:p w:rsidR="00175457" w:rsidRPr="00175457" w:rsidRDefault="00175457" w:rsidP="00175457">
      <w:pPr>
        <w:pStyle w:val="Zkladntext"/>
        <w:widowControl/>
        <w:ind w:left="3600" w:hanging="36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175457">
        <w:rPr>
          <w:rFonts w:ascii="Arial" w:hAnsi="Arial" w:cs="Arial"/>
          <w:sz w:val="28"/>
          <w:szCs w:val="28"/>
        </w:rPr>
        <w:t>Malá hora 3, 036 01 Martin</w:t>
      </w:r>
    </w:p>
    <w:p w:rsidR="00583D46" w:rsidRDefault="00F32066" w:rsidP="00175457">
      <w:pPr>
        <w:pStyle w:val="Zkladntext"/>
        <w:widowControl/>
        <w:rPr>
          <w:rFonts w:ascii="Arial" w:hAnsi="Arial" w:cs="Arial"/>
          <w:sz w:val="28"/>
          <w:szCs w:val="28"/>
        </w:rPr>
      </w:pPr>
      <w:proofErr w:type="spellStart"/>
      <w:r>
        <w:rPr>
          <w:rStyle w:val="Siln"/>
          <w:rFonts w:ascii="Arial" w:hAnsi="Arial" w:cs="Arial"/>
          <w:sz w:val="28"/>
          <w:szCs w:val="28"/>
        </w:rPr>
        <w:t>Contest</w:t>
      </w:r>
      <w:proofErr w:type="spellEnd"/>
      <w:r>
        <w:rPr>
          <w:rStyle w:val="Siln"/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Style w:val="Siln"/>
          <w:rFonts w:ascii="Arial" w:hAnsi="Arial" w:cs="Arial"/>
          <w:sz w:val="28"/>
          <w:szCs w:val="28"/>
        </w:rPr>
        <w:t>organizer</w:t>
      </w:r>
      <w:proofErr w:type="spellEnd"/>
      <w:r w:rsidR="00175457">
        <w:rPr>
          <w:rStyle w:val="Siln"/>
          <w:rFonts w:ascii="Arial" w:hAnsi="Arial" w:cs="Arial"/>
          <w:sz w:val="28"/>
          <w:szCs w:val="28"/>
        </w:rPr>
        <w:t>:</w:t>
      </w:r>
      <w:r w:rsidR="00175457">
        <w:rPr>
          <w:rStyle w:val="Siln"/>
          <w:rFonts w:ascii="Arial" w:hAnsi="Arial" w:cs="Arial"/>
          <w:b w:val="0"/>
          <w:sz w:val="28"/>
          <w:szCs w:val="28"/>
        </w:rPr>
        <w:tab/>
      </w:r>
      <w:r w:rsidR="00175457">
        <w:rPr>
          <w:rStyle w:val="Siln"/>
          <w:rFonts w:ascii="Arial" w:hAnsi="Arial" w:cs="Arial"/>
          <w:b w:val="0"/>
          <w:sz w:val="28"/>
          <w:szCs w:val="28"/>
        </w:rPr>
        <w:tab/>
      </w:r>
      <w:r>
        <w:rPr>
          <w:rStyle w:val="Siln"/>
          <w:rFonts w:ascii="Arial" w:hAnsi="Arial" w:cs="Arial"/>
          <w:b w:val="0"/>
          <w:sz w:val="28"/>
          <w:szCs w:val="28"/>
        </w:rPr>
        <w:t xml:space="preserve">Slovak Society </w:t>
      </w:r>
      <w:proofErr w:type="spellStart"/>
      <w:r>
        <w:rPr>
          <w:rStyle w:val="Siln"/>
          <w:rFonts w:ascii="Arial" w:hAnsi="Arial" w:cs="Arial"/>
          <w:b w:val="0"/>
          <w:sz w:val="28"/>
          <w:szCs w:val="28"/>
        </w:rPr>
        <w:t>of</w:t>
      </w:r>
      <w:proofErr w:type="spellEnd"/>
      <w:r>
        <w:rPr>
          <w:rStyle w:val="Siln"/>
          <w:rFonts w:ascii="Arial" w:hAnsi="Arial" w:cs="Arial"/>
          <w:b w:val="0"/>
          <w:sz w:val="28"/>
          <w:szCs w:val="28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8"/>
          <w:szCs w:val="28"/>
        </w:rPr>
        <w:t>electronics</w:t>
      </w:r>
      <w:proofErr w:type="spellEnd"/>
      <w:r w:rsidR="00175457">
        <w:rPr>
          <w:rStyle w:val="Siln"/>
          <w:rFonts w:ascii="Arial" w:hAnsi="Arial" w:cs="Arial"/>
          <w:b w:val="0"/>
          <w:sz w:val="28"/>
          <w:szCs w:val="28"/>
        </w:rPr>
        <w:tab/>
      </w:r>
      <w:r w:rsidR="00BD5C98">
        <w:rPr>
          <w:rStyle w:val="Siln"/>
          <w:rFonts w:ascii="Arial" w:hAnsi="Arial" w:cs="Arial"/>
          <w:b w:val="0"/>
          <w:sz w:val="28"/>
          <w:szCs w:val="28"/>
        </w:rPr>
        <w:t xml:space="preserve">, </w:t>
      </w:r>
      <w:r w:rsidR="00175457">
        <w:rPr>
          <w:rFonts w:ascii="Arial" w:hAnsi="Arial" w:cs="Arial"/>
          <w:sz w:val="28"/>
          <w:szCs w:val="28"/>
        </w:rPr>
        <w:t>Robotika SK</w:t>
      </w:r>
    </w:p>
    <w:p w:rsidR="00BD5C98" w:rsidRPr="00BD5C98" w:rsidRDefault="00BD5C98" w:rsidP="00175457">
      <w:pPr>
        <w:pStyle w:val="Zkladntext"/>
        <w:widowControl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D5C98">
        <w:rPr>
          <w:rFonts w:ascii="Arial" w:hAnsi="Arial" w:cs="Arial"/>
          <w:bCs/>
          <w:sz w:val="28"/>
          <w:szCs w:val="28"/>
        </w:rPr>
        <w:t xml:space="preserve">Gymnázium Viliama </w:t>
      </w:r>
      <w:proofErr w:type="spellStart"/>
      <w:r w:rsidRPr="00BD5C98">
        <w:rPr>
          <w:rFonts w:ascii="Arial" w:hAnsi="Arial" w:cs="Arial"/>
          <w:bCs/>
          <w:sz w:val="28"/>
          <w:szCs w:val="28"/>
        </w:rPr>
        <w:t>Paulinyho-Tótha</w:t>
      </w:r>
      <w:proofErr w:type="spellEnd"/>
      <w:r w:rsidRPr="00BD5C98">
        <w:rPr>
          <w:rFonts w:ascii="Arial" w:hAnsi="Arial" w:cs="Arial"/>
          <w:bCs/>
          <w:sz w:val="28"/>
          <w:szCs w:val="28"/>
        </w:rPr>
        <w:t xml:space="preserve">, </w:t>
      </w:r>
      <w:r>
        <w:rPr>
          <w:rFonts w:ascii="Arial" w:hAnsi="Arial" w:cs="Arial"/>
          <w:bCs/>
          <w:sz w:val="28"/>
          <w:szCs w:val="28"/>
        </w:rPr>
        <w:t>Martin</w:t>
      </w:r>
    </w:p>
    <w:p w:rsidR="00BD5C98" w:rsidRPr="00392605" w:rsidRDefault="002F79F6" w:rsidP="00193285">
      <w:pPr>
        <w:pStyle w:val="Normlnywebov1"/>
        <w:spacing w:before="0"/>
        <w:ind w:left="3600" w:hanging="360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b/>
          <w:bCs/>
          <w:sz w:val="28"/>
          <w:szCs w:val="28"/>
        </w:rPr>
        <w:t>Organizing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</w:rPr>
        <w:t>committee</w:t>
      </w:r>
      <w:proofErr w:type="spellEnd"/>
      <w:r w:rsidR="00BD5C98">
        <w:rPr>
          <w:rFonts w:ascii="Arial" w:hAnsi="Arial" w:cs="Arial"/>
          <w:b/>
          <w:bCs/>
          <w:sz w:val="28"/>
        </w:rPr>
        <w:t xml:space="preserve">: </w:t>
      </w:r>
      <w:r w:rsidR="00BD5C98">
        <w:rPr>
          <w:rFonts w:ascii="Arial" w:hAnsi="Arial" w:cs="Arial"/>
          <w:b/>
          <w:bCs/>
          <w:sz w:val="28"/>
        </w:rPr>
        <w:tab/>
      </w:r>
      <w:r w:rsidR="00BD5C98" w:rsidRPr="00C4581C">
        <w:rPr>
          <w:rFonts w:ascii="Arial" w:hAnsi="Arial" w:cs="Arial"/>
          <w:sz w:val="28"/>
          <w:szCs w:val="28"/>
        </w:rPr>
        <w:t xml:space="preserve">Mgr. Darina </w:t>
      </w:r>
      <w:proofErr w:type="spellStart"/>
      <w:r w:rsidR="00BD5C98" w:rsidRPr="00C4581C">
        <w:rPr>
          <w:rFonts w:ascii="Arial" w:hAnsi="Arial" w:cs="Arial"/>
          <w:sz w:val="28"/>
          <w:szCs w:val="28"/>
        </w:rPr>
        <w:t>Súderová</w:t>
      </w:r>
      <w:proofErr w:type="spellEnd"/>
      <w:r w:rsidR="00BD5C98" w:rsidRPr="00C4581C">
        <w:rPr>
          <w:rFonts w:ascii="Arial" w:hAnsi="Arial" w:cs="Arial"/>
          <w:sz w:val="28"/>
          <w:szCs w:val="28"/>
        </w:rPr>
        <w:t>,</w:t>
      </w:r>
      <w:r w:rsidR="00BD5C98" w:rsidRPr="00C4581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D5C98" w:rsidRPr="00C4581C">
        <w:rPr>
          <w:rFonts w:ascii="Arial" w:hAnsi="Arial" w:cs="Arial"/>
          <w:bCs/>
          <w:sz w:val="28"/>
          <w:szCs w:val="28"/>
        </w:rPr>
        <w:t>RNDr.Alica</w:t>
      </w:r>
      <w:proofErr w:type="spellEnd"/>
      <w:r w:rsidR="00BD5C98" w:rsidRPr="00C4581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D5C98" w:rsidRPr="00C4581C">
        <w:rPr>
          <w:rFonts w:ascii="Arial" w:hAnsi="Arial" w:cs="Arial"/>
          <w:bCs/>
          <w:sz w:val="28"/>
          <w:szCs w:val="28"/>
        </w:rPr>
        <w:t>Karkušová</w:t>
      </w:r>
      <w:proofErr w:type="spellEnd"/>
      <w:r w:rsidR="00BD5C98" w:rsidRPr="00C4581C">
        <w:rPr>
          <w:rFonts w:ascii="Arial" w:hAnsi="Arial" w:cs="Arial"/>
          <w:bCs/>
          <w:sz w:val="28"/>
          <w:szCs w:val="28"/>
        </w:rPr>
        <w:t xml:space="preserve">, </w:t>
      </w:r>
      <w:r w:rsidR="00BD5C98">
        <w:rPr>
          <w:rFonts w:ascii="Arial" w:hAnsi="Arial" w:cs="Arial"/>
          <w:sz w:val="28"/>
          <w:szCs w:val="28"/>
        </w:rPr>
        <w:t xml:space="preserve">PaedDr. Tomáš </w:t>
      </w:r>
      <w:proofErr w:type="spellStart"/>
      <w:r w:rsidR="00BD5C98">
        <w:rPr>
          <w:rFonts w:ascii="Arial" w:hAnsi="Arial" w:cs="Arial"/>
          <w:sz w:val="28"/>
          <w:szCs w:val="28"/>
        </w:rPr>
        <w:t>Dudík</w:t>
      </w:r>
      <w:proofErr w:type="spellEnd"/>
      <w:r w:rsidR="00BD5C98">
        <w:rPr>
          <w:rFonts w:ascii="Arial" w:hAnsi="Arial" w:cs="Arial"/>
          <w:sz w:val="28"/>
          <w:szCs w:val="28"/>
        </w:rPr>
        <w:t xml:space="preserve">, Mgr. Stanislav </w:t>
      </w:r>
      <w:proofErr w:type="spellStart"/>
      <w:r w:rsidR="00BD5C98">
        <w:rPr>
          <w:rFonts w:ascii="Arial" w:hAnsi="Arial" w:cs="Arial"/>
          <w:sz w:val="28"/>
          <w:szCs w:val="28"/>
        </w:rPr>
        <w:t>Slačka</w:t>
      </w:r>
      <w:proofErr w:type="spellEnd"/>
      <w:r w:rsidR="00BD5C98">
        <w:rPr>
          <w:rFonts w:ascii="Arial" w:hAnsi="Arial" w:cs="Arial"/>
          <w:sz w:val="28"/>
        </w:rPr>
        <w:t xml:space="preserve"> </w:t>
      </w:r>
    </w:p>
    <w:p w:rsidR="00583D46" w:rsidRDefault="00F32066" w:rsidP="00193285">
      <w:pPr>
        <w:suppressAutoHyphens w:val="0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Head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of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Contest</w:t>
      </w:r>
      <w:proofErr w:type="spellEnd"/>
      <w:r w:rsidR="00E07176">
        <w:rPr>
          <w:rFonts w:ascii="Arial" w:hAnsi="Arial" w:cs="Arial"/>
          <w:b/>
          <w:bCs/>
          <w:sz w:val="28"/>
          <w:szCs w:val="28"/>
        </w:rPr>
        <w:t xml:space="preserve">:   </w:t>
      </w:r>
      <w:r w:rsidR="00E07176">
        <w:rPr>
          <w:rFonts w:ascii="Arial" w:hAnsi="Arial" w:cs="Arial"/>
          <w:b/>
          <w:bCs/>
          <w:sz w:val="28"/>
          <w:szCs w:val="28"/>
        </w:rPr>
        <w:tab/>
      </w:r>
      <w:r w:rsidR="00E07176">
        <w:rPr>
          <w:rFonts w:ascii="Arial" w:hAnsi="Arial" w:cs="Arial"/>
          <w:b/>
          <w:bCs/>
          <w:sz w:val="28"/>
          <w:szCs w:val="28"/>
        </w:rPr>
        <w:tab/>
      </w:r>
      <w:r w:rsidR="00E07176">
        <w:rPr>
          <w:rFonts w:ascii="Arial" w:hAnsi="Arial" w:cs="Arial"/>
          <w:sz w:val="28"/>
          <w:szCs w:val="28"/>
        </w:rPr>
        <w:t>Miro Kohút</w:t>
      </w:r>
      <w:r w:rsidR="00E07176">
        <w:rPr>
          <w:rFonts w:ascii="Arial" w:hAnsi="Arial" w:cs="Arial"/>
          <w:b/>
          <w:bCs/>
          <w:sz w:val="28"/>
          <w:szCs w:val="28"/>
        </w:rPr>
        <w:t xml:space="preserve">, </w:t>
      </w:r>
      <w:r w:rsidR="00E07176">
        <w:rPr>
          <w:rFonts w:ascii="Arial" w:hAnsi="Arial" w:cs="Arial"/>
          <w:b/>
          <w:bCs/>
          <w:szCs w:val="28"/>
        </w:rPr>
        <w:t xml:space="preserve"> </w:t>
      </w:r>
      <w:r w:rsidR="00E07176">
        <w:rPr>
          <w:rFonts w:ascii="Arial" w:hAnsi="Arial" w:cs="Arial"/>
          <w:b/>
          <w:bCs/>
          <w:sz w:val="28"/>
          <w:szCs w:val="28"/>
        </w:rPr>
        <w:t>(</w:t>
      </w:r>
      <w:r w:rsidR="00E07176">
        <w:rPr>
          <w:rFonts w:ascii="Arial" w:hAnsi="Arial" w:cs="Arial"/>
          <w:b/>
          <w:bCs/>
        </w:rPr>
        <w:t>0905 521 989</w:t>
      </w:r>
      <w:r w:rsidR="00E07176">
        <w:rPr>
          <w:rFonts w:ascii="Arial" w:hAnsi="Arial" w:cs="Arial"/>
          <w:b/>
          <w:bCs/>
          <w:sz w:val="28"/>
        </w:rPr>
        <w:t>)</w:t>
      </w:r>
    </w:p>
    <w:p w:rsidR="00583D46" w:rsidRDefault="00F32066" w:rsidP="00805DDA">
      <w:pPr>
        <w:pStyle w:val="Zkladntext"/>
        <w:widowControl/>
        <w:ind w:left="3600" w:hanging="3600"/>
        <w:jc w:val="both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Head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of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Jury</w:t>
      </w:r>
      <w:r w:rsidR="00E07176">
        <w:rPr>
          <w:rFonts w:ascii="Arial" w:hAnsi="Arial" w:cs="Arial"/>
          <w:b/>
          <w:bCs/>
          <w:sz w:val="28"/>
          <w:szCs w:val="28"/>
        </w:rPr>
        <w:t xml:space="preserve">:   </w:t>
      </w:r>
      <w:r w:rsidR="00E07176">
        <w:rPr>
          <w:rFonts w:ascii="Arial" w:hAnsi="Arial" w:cs="Arial"/>
          <w:b/>
          <w:bCs/>
          <w:sz w:val="28"/>
          <w:szCs w:val="28"/>
        </w:rPr>
        <w:tab/>
        <w:t>Mgr. Pavel Petrovič, PhD. (</w:t>
      </w:r>
      <w:r w:rsidR="00E07176">
        <w:rPr>
          <w:rFonts w:ascii="Arial" w:hAnsi="Arial" w:cs="Arial"/>
          <w:b/>
          <w:bCs/>
          <w:szCs w:val="28"/>
        </w:rPr>
        <w:t>0915 772 685</w:t>
      </w:r>
      <w:r w:rsidR="00E07176">
        <w:rPr>
          <w:rFonts w:ascii="Arial" w:hAnsi="Arial" w:cs="Arial"/>
          <w:b/>
          <w:bCs/>
          <w:sz w:val="28"/>
          <w:szCs w:val="28"/>
        </w:rPr>
        <w:t>)</w:t>
      </w:r>
    </w:p>
    <w:p w:rsidR="00583D46" w:rsidRDefault="00F32066" w:rsidP="00805DDA">
      <w:pPr>
        <w:pStyle w:val="Zkladntext"/>
        <w:widowControl/>
        <w:ind w:left="3600" w:hanging="3600"/>
        <w:jc w:val="both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Date</w:t>
      </w:r>
      <w:proofErr w:type="spellEnd"/>
      <w:r w:rsidR="00E07176">
        <w:rPr>
          <w:rFonts w:ascii="Arial" w:hAnsi="Arial" w:cs="Arial"/>
          <w:b/>
          <w:bCs/>
          <w:sz w:val="28"/>
          <w:szCs w:val="28"/>
        </w:rPr>
        <w:t xml:space="preserve">: </w:t>
      </w:r>
      <w:r w:rsidR="00E07176">
        <w:rPr>
          <w:rFonts w:ascii="Arial" w:hAnsi="Arial" w:cs="Arial"/>
          <w:b/>
          <w:bCs/>
          <w:sz w:val="28"/>
          <w:szCs w:val="28"/>
        </w:rPr>
        <w:tab/>
      </w:r>
      <w:proofErr w:type="spellStart"/>
      <w:r>
        <w:rPr>
          <w:rFonts w:ascii="Arial" w:hAnsi="Arial" w:cs="Arial"/>
          <w:b/>
          <w:szCs w:val="36"/>
        </w:rPr>
        <w:t>April</w:t>
      </w:r>
      <w:proofErr w:type="spellEnd"/>
      <w:r>
        <w:rPr>
          <w:rFonts w:ascii="Arial" w:hAnsi="Arial" w:cs="Arial"/>
          <w:b/>
          <w:szCs w:val="36"/>
        </w:rPr>
        <w:t xml:space="preserve"> 6</w:t>
      </w:r>
      <w:r>
        <w:rPr>
          <w:rFonts w:ascii="Arial" w:hAnsi="Arial" w:cs="Arial"/>
          <w:b/>
          <w:szCs w:val="36"/>
          <w:vertAlign w:val="superscript"/>
          <w:lang w:eastAsia="sk-SK"/>
        </w:rPr>
        <w:t xml:space="preserve"> </w:t>
      </w:r>
      <w:proofErr w:type="spellStart"/>
      <w:r>
        <w:rPr>
          <w:rFonts w:ascii="Arial" w:hAnsi="Arial" w:cs="Arial"/>
          <w:b/>
          <w:szCs w:val="36"/>
          <w:vertAlign w:val="superscript"/>
          <w:lang w:eastAsia="sk-SK"/>
        </w:rPr>
        <w:t>th</w:t>
      </w:r>
      <w:proofErr w:type="spellEnd"/>
      <w:r>
        <w:rPr>
          <w:rFonts w:ascii="Arial" w:hAnsi="Arial" w:cs="Arial"/>
          <w:b/>
          <w:szCs w:val="36"/>
        </w:rPr>
        <w:t xml:space="preserve">  – 8</w:t>
      </w:r>
      <w:r>
        <w:rPr>
          <w:rFonts w:ascii="Arial" w:hAnsi="Arial" w:cs="Arial"/>
          <w:b/>
          <w:szCs w:val="36"/>
          <w:vertAlign w:val="superscript"/>
          <w:lang w:eastAsia="sk-SK"/>
        </w:rPr>
        <w:t xml:space="preserve"> </w:t>
      </w:r>
      <w:proofErr w:type="spellStart"/>
      <w:r>
        <w:rPr>
          <w:rFonts w:ascii="Arial" w:hAnsi="Arial" w:cs="Arial"/>
          <w:b/>
          <w:szCs w:val="36"/>
          <w:vertAlign w:val="superscript"/>
          <w:lang w:eastAsia="sk-SK"/>
        </w:rPr>
        <w:t>th</w:t>
      </w:r>
      <w:proofErr w:type="spellEnd"/>
      <w:r>
        <w:rPr>
          <w:rFonts w:ascii="Arial" w:hAnsi="Arial" w:cs="Arial"/>
          <w:b/>
          <w:szCs w:val="36"/>
        </w:rPr>
        <w:t xml:space="preserve">  2017</w:t>
      </w:r>
    </w:p>
    <w:p w:rsidR="00F32066" w:rsidRDefault="00E07176" w:rsidP="00F32066">
      <w:pPr>
        <w:ind w:left="3600" w:hanging="3600"/>
        <w:jc w:val="both"/>
        <w:rPr>
          <w:rFonts w:ascii="Arial" w:eastAsia="Arial" w:hAnsi="Arial" w:cs="Arial"/>
          <w:sz w:val="28"/>
          <w:szCs w:val="28"/>
          <w:lang w:eastAsia="sk-SK"/>
        </w:rPr>
      </w:pPr>
      <w:r w:rsidRPr="00175457">
        <w:rPr>
          <w:rFonts w:ascii="Arial" w:hAnsi="Arial" w:cs="Arial"/>
          <w:b/>
          <w:sz w:val="28"/>
          <w:szCs w:val="28"/>
        </w:rPr>
        <w:t xml:space="preserve">Súťažné kategórie:    </w:t>
      </w:r>
      <w:proofErr w:type="spellStart"/>
      <w:r w:rsidR="00F32066">
        <w:rPr>
          <w:rFonts w:ascii="Arial" w:hAnsi="Arial" w:cs="Arial"/>
          <w:b/>
          <w:bCs/>
          <w:sz w:val="28"/>
          <w:szCs w:val="28"/>
          <w:lang w:eastAsia="sk-SK"/>
        </w:rPr>
        <w:t>Construction</w:t>
      </w:r>
      <w:proofErr w:type="spellEnd"/>
    </w:p>
    <w:p w:rsidR="00F32066" w:rsidRDefault="00F32066" w:rsidP="00F32066">
      <w:pPr>
        <w:pStyle w:val="Odsekzoznamu"/>
        <w:jc w:val="both"/>
        <w:rPr>
          <w:rFonts w:ascii="Arial" w:eastAsia="Arial" w:hAnsi="Arial" w:cs="Arial"/>
          <w:sz w:val="28"/>
          <w:szCs w:val="28"/>
          <w:lang w:eastAsia="sk-SK"/>
        </w:rPr>
      </w:pPr>
      <w:r>
        <w:rPr>
          <w:rFonts w:ascii="Arial" w:eastAsia="Arial" w:hAnsi="Arial" w:cs="Arial"/>
          <w:sz w:val="28"/>
          <w:szCs w:val="28"/>
          <w:lang w:eastAsia="sk-SK"/>
        </w:rPr>
        <w:t xml:space="preserve">                           </w:t>
      </w:r>
      <w:r w:rsidR="00F22FFC">
        <w:rPr>
          <w:rFonts w:ascii="Arial" w:eastAsia="Arial" w:hAnsi="Arial" w:cs="Arial"/>
          <w:sz w:val="28"/>
          <w:szCs w:val="28"/>
          <w:lang w:eastAsia="sk-SK"/>
        </w:rPr>
        <w:t xml:space="preserve">  </w:t>
      </w:r>
      <w:r>
        <w:rPr>
          <w:rFonts w:ascii="Arial" w:hAnsi="Arial" w:cs="Arial"/>
          <w:sz w:val="28"/>
          <w:szCs w:val="28"/>
          <w:lang w:eastAsia="sk-SK"/>
        </w:rPr>
        <w:t xml:space="preserve">1. </w:t>
      </w:r>
      <w:proofErr w:type="spellStart"/>
      <w:r>
        <w:rPr>
          <w:rFonts w:ascii="Arial" w:hAnsi="Arial" w:cs="Arial"/>
          <w:sz w:val="28"/>
          <w:szCs w:val="28"/>
          <w:lang w:eastAsia="sk-SK"/>
        </w:rPr>
        <w:t>Building</w:t>
      </w:r>
      <w:proofErr w:type="spellEnd"/>
      <w:r>
        <w:rPr>
          <w:rFonts w:ascii="Arial" w:hAnsi="Arial" w:cs="Arial"/>
          <w:sz w:val="28"/>
          <w:szCs w:val="28"/>
          <w:lang w:eastAsia="sk-SK"/>
        </w:rPr>
        <w:t xml:space="preserve"> robot </w:t>
      </w:r>
      <w:proofErr w:type="spellStart"/>
      <w:r>
        <w:rPr>
          <w:rFonts w:ascii="Arial" w:hAnsi="Arial" w:cs="Arial"/>
          <w:sz w:val="28"/>
          <w:szCs w:val="28"/>
          <w:lang w:eastAsia="sk-SK"/>
        </w:rPr>
        <w:t>from</w:t>
      </w:r>
      <w:proofErr w:type="spellEnd"/>
      <w:r>
        <w:rPr>
          <w:rFonts w:ascii="Arial" w:hAnsi="Arial" w:cs="Arial"/>
          <w:sz w:val="28"/>
          <w:szCs w:val="28"/>
          <w:lang w:eastAsia="sk-SK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  <w:lang w:eastAsia="sk-SK"/>
        </w:rPr>
        <w:t>robotic</w:t>
      </w:r>
      <w:proofErr w:type="spellEnd"/>
      <w:r>
        <w:rPr>
          <w:rFonts w:ascii="Arial" w:hAnsi="Arial" w:cs="Arial"/>
          <w:sz w:val="28"/>
          <w:szCs w:val="28"/>
          <w:lang w:eastAsia="sk-SK"/>
        </w:rPr>
        <w:t xml:space="preserve"> set (</w:t>
      </w:r>
      <w:proofErr w:type="spellStart"/>
      <w:r>
        <w:rPr>
          <w:rFonts w:ascii="Arial" w:hAnsi="Arial" w:cs="Arial"/>
          <w:sz w:val="28"/>
          <w:szCs w:val="28"/>
          <w:lang w:eastAsia="sk-SK"/>
        </w:rPr>
        <w:t>participants</w:t>
      </w:r>
      <w:proofErr w:type="spellEnd"/>
      <w:r>
        <w:rPr>
          <w:rFonts w:ascii="Arial" w:hAnsi="Arial" w:cs="Arial"/>
          <w:sz w:val="28"/>
          <w:szCs w:val="28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eastAsia="sk-SK"/>
        </w:rPr>
        <w:t>bring</w:t>
      </w:r>
      <w:proofErr w:type="spellEnd"/>
      <w:r>
        <w:rPr>
          <w:rFonts w:ascii="Arial" w:hAnsi="Arial" w:cs="Arial"/>
          <w:sz w:val="28"/>
          <w:szCs w:val="28"/>
          <w:lang w:eastAsia="sk-SK"/>
        </w:rPr>
        <w:t xml:space="preserve"> </w:t>
      </w:r>
    </w:p>
    <w:p w:rsidR="00F32066" w:rsidRDefault="00F32066" w:rsidP="00F32066">
      <w:pPr>
        <w:pStyle w:val="Odsekzoznamu"/>
        <w:ind w:left="2880"/>
        <w:jc w:val="both"/>
        <w:rPr>
          <w:rFonts w:ascii="Arial" w:hAnsi="Arial" w:cs="Arial"/>
          <w:sz w:val="28"/>
          <w:szCs w:val="28"/>
          <w:lang w:eastAsia="sk-SK"/>
        </w:rPr>
      </w:pPr>
      <w:r>
        <w:rPr>
          <w:rFonts w:ascii="Arial" w:eastAsia="Arial" w:hAnsi="Arial" w:cs="Arial"/>
          <w:sz w:val="28"/>
          <w:szCs w:val="28"/>
          <w:lang w:eastAsia="sk-SK"/>
        </w:rPr>
        <w:t xml:space="preserve">    </w:t>
      </w:r>
      <w:r w:rsidR="00F22FFC">
        <w:rPr>
          <w:rFonts w:ascii="Arial" w:eastAsia="Arial" w:hAnsi="Arial" w:cs="Arial"/>
          <w:sz w:val="28"/>
          <w:szCs w:val="28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eastAsia="sk-SK"/>
        </w:rPr>
        <w:t>their</w:t>
      </w:r>
      <w:proofErr w:type="spellEnd"/>
      <w:r>
        <w:rPr>
          <w:rFonts w:ascii="Arial" w:hAnsi="Arial" w:cs="Arial"/>
          <w:sz w:val="28"/>
          <w:szCs w:val="28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eastAsia="sk-SK"/>
        </w:rPr>
        <w:t>own</w:t>
      </w:r>
      <w:proofErr w:type="spellEnd"/>
      <w:r>
        <w:rPr>
          <w:rFonts w:ascii="Arial" w:hAnsi="Arial" w:cs="Arial"/>
          <w:sz w:val="28"/>
          <w:szCs w:val="28"/>
          <w:lang w:eastAsia="sk-SK"/>
        </w:rPr>
        <w:t xml:space="preserve">) to </w:t>
      </w:r>
      <w:proofErr w:type="spellStart"/>
      <w:r>
        <w:rPr>
          <w:rFonts w:ascii="Arial" w:hAnsi="Arial" w:cs="Arial"/>
          <w:sz w:val="28"/>
          <w:szCs w:val="28"/>
          <w:lang w:eastAsia="sk-SK"/>
        </w:rPr>
        <w:t>solve</w:t>
      </w:r>
      <w:proofErr w:type="spellEnd"/>
      <w:r>
        <w:rPr>
          <w:rFonts w:ascii="Arial" w:hAnsi="Arial" w:cs="Arial"/>
          <w:sz w:val="28"/>
          <w:szCs w:val="28"/>
          <w:lang w:eastAsia="sk-SK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  <w:lang w:eastAsia="sk-SK"/>
        </w:rPr>
        <w:t>specific</w:t>
      </w:r>
      <w:proofErr w:type="spellEnd"/>
      <w:r>
        <w:rPr>
          <w:rFonts w:ascii="Arial" w:hAnsi="Arial" w:cs="Arial"/>
          <w:sz w:val="28"/>
          <w:szCs w:val="28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eastAsia="sk-SK"/>
        </w:rPr>
        <w:t>task</w:t>
      </w:r>
      <w:proofErr w:type="spellEnd"/>
    </w:p>
    <w:p w:rsidR="00F32066" w:rsidRDefault="00F22FFC" w:rsidP="00F32066">
      <w:pPr>
        <w:pStyle w:val="Odsekzoznamu"/>
        <w:ind w:left="2160" w:firstLine="720"/>
        <w:jc w:val="both"/>
        <w:rPr>
          <w:rFonts w:ascii="Arial" w:hAnsi="Arial" w:cs="Arial"/>
          <w:b/>
          <w:bCs/>
          <w:sz w:val="28"/>
          <w:szCs w:val="28"/>
          <w:lang w:eastAsia="sk-SK"/>
        </w:rPr>
      </w:pPr>
      <w:r>
        <w:rPr>
          <w:rFonts w:ascii="Arial" w:hAnsi="Arial" w:cs="Arial"/>
          <w:sz w:val="28"/>
          <w:szCs w:val="28"/>
          <w:lang w:eastAsia="sk-SK"/>
        </w:rPr>
        <w:t xml:space="preserve"> </w:t>
      </w:r>
      <w:r w:rsidR="00F32066">
        <w:rPr>
          <w:rFonts w:ascii="Arial" w:hAnsi="Arial" w:cs="Arial"/>
          <w:sz w:val="28"/>
          <w:szCs w:val="28"/>
          <w:lang w:eastAsia="sk-SK"/>
        </w:rPr>
        <w:t xml:space="preserve">2. </w:t>
      </w:r>
      <w:proofErr w:type="spellStart"/>
      <w:r w:rsidR="00F32066">
        <w:rPr>
          <w:rFonts w:ascii="Arial" w:hAnsi="Arial" w:cs="Arial"/>
          <w:sz w:val="28"/>
          <w:szCs w:val="28"/>
          <w:lang w:eastAsia="sk-SK"/>
        </w:rPr>
        <w:t>Robotic</w:t>
      </w:r>
      <w:proofErr w:type="spellEnd"/>
      <w:r w:rsidR="00F32066">
        <w:rPr>
          <w:rFonts w:ascii="Arial" w:hAnsi="Arial" w:cs="Arial"/>
          <w:sz w:val="28"/>
          <w:szCs w:val="28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eastAsia="sk-SK"/>
        </w:rPr>
        <w:t>H</w:t>
      </w:r>
      <w:r w:rsidR="00F32066">
        <w:rPr>
          <w:rFonts w:ascii="Arial" w:hAnsi="Arial" w:cs="Arial"/>
          <w:sz w:val="28"/>
          <w:szCs w:val="28"/>
          <w:lang w:eastAsia="sk-SK"/>
        </w:rPr>
        <w:t>and</w:t>
      </w:r>
      <w:proofErr w:type="spellEnd"/>
    </w:p>
    <w:p w:rsidR="00583D46" w:rsidRDefault="00E07176" w:rsidP="00F32066">
      <w:pPr>
        <w:pStyle w:val="Zkladntext"/>
        <w:widowControl/>
        <w:ind w:left="3600" w:hanging="3600"/>
        <w:jc w:val="both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RoboCup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Junior:</w:t>
      </w:r>
    </w:p>
    <w:p w:rsidR="000B7053" w:rsidRPr="00F81C0D" w:rsidRDefault="00F22FFC" w:rsidP="000B7053">
      <w:pPr>
        <w:pStyle w:val="Zkladntext"/>
        <w:widowControl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Soccer</w:t>
      </w:r>
      <w:proofErr w:type="spellEnd"/>
      <w:r w:rsidR="000B7053" w:rsidRPr="00F81C0D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B7053" w:rsidRPr="00F81C0D">
        <w:rPr>
          <w:rFonts w:ascii="Arial" w:hAnsi="Arial" w:cs="Arial"/>
          <w:sz w:val="28"/>
          <w:szCs w:val="28"/>
        </w:rPr>
        <w:t>Open</w:t>
      </w:r>
      <w:proofErr w:type="spellEnd"/>
      <w:r w:rsidR="000B7053" w:rsidRPr="00F81C0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B7053" w:rsidRPr="00F81C0D">
        <w:rPr>
          <w:rFonts w:ascii="Arial" w:hAnsi="Arial" w:cs="Arial"/>
          <w:sz w:val="28"/>
          <w:szCs w:val="28"/>
        </w:rPr>
        <w:t>League</w:t>
      </w:r>
      <w:proofErr w:type="spellEnd"/>
      <w:r w:rsidR="000B7053" w:rsidRPr="00F81C0D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with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orange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ball</w:t>
      </w:r>
      <w:proofErr w:type="spellEnd"/>
    </w:p>
    <w:p w:rsidR="000B7053" w:rsidRPr="00F81C0D" w:rsidRDefault="00F22FFC" w:rsidP="000B7053">
      <w:pPr>
        <w:pStyle w:val="Zkladntext"/>
        <w:widowControl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Soccer</w:t>
      </w:r>
      <w:proofErr w:type="spellEnd"/>
      <w:r w:rsidR="000B7053" w:rsidRPr="00F81C0D">
        <w:rPr>
          <w:rFonts w:ascii="Arial" w:hAnsi="Arial" w:cs="Arial"/>
          <w:sz w:val="28"/>
          <w:szCs w:val="28"/>
        </w:rPr>
        <w:t xml:space="preserve">  -  </w:t>
      </w:r>
      <w:proofErr w:type="spellStart"/>
      <w:r w:rsidR="000B7053" w:rsidRPr="00F81C0D">
        <w:rPr>
          <w:rFonts w:ascii="Arial" w:hAnsi="Arial" w:cs="Arial"/>
          <w:sz w:val="28"/>
          <w:szCs w:val="28"/>
        </w:rPr>
        <w:t>Light</w:t>
      </w:r>
      <w:proofErr w:type="spellEnd"/>
      <w:r w:rsidR="000B7053" w:rsidRPr="00F81C0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B7053" w:rsidRPr="00F81C0D">
        <w:rPr>
          <w:rFonts w:ascii="Arial" w:hAnsi="Arial" w:cs="Arial"/>
          <w:sz w:val="28"/>
          <w:szCs w:val="28"/>
        </w:rPr>
        <w:t>weight</w:t>
      </w:r>
      <w:proofErr w:type="spellEnd"/>
      <w:r w:rsidR="000B7053" w:rsidRPr="00F81C0D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with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electronics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ball</w:t>
      </w:r>
      <w:proofErr w:type="spellEnd"/>
    </w:p>
    <w:p w:rsidR="00F81C0D" w:rsidRPr="00F81C0D" w:rsidRDefault="00F81C0D" w:rsidP="000B7053">
      <w:pPr>
        <w:pStyle w:val="Zkladntext"/>
        <w:widowControl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proofErr w:type="spellStart"/>
      <w:r w:rsidRPr="00F81C0D">
        <w:rPr>
          <w:rFonts w:ascii="Arial" w:hAnsi="Arial" w:cs="Arial"/>
          <w:sz w:val="28"/>
          <w:szCs w:val="28"/>
        </w:rPr>
        <w:t>Rescue</w:t>
      </w:r>
      <w:proofErr w:type="spellEnd"/>
      <w:r w:rsidRPr="00F81C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81C0D">
        <w:rPr>
          <w:rFonts w:ascii="Arial" w:hAnsi="Arial" w:cs="Arial"/>
          <w:sz w:val="28"/>
          <w:szCs w:val="28"/>
        </w:rPr>
        <w:t>Line</w:t>
      </w:r>
      <w:proofErr w:type="spellEnd"/>
    </w:p>
    <w:p w:rsidR="00F81C0D" w:rsidRPr="00F81C0D" w:rsidRDefault="00F81C0D" w:rsidP="000B7053">
      <w:pPr>
        <w:pStyle w:val="Zkladntext"/>
        <w:widowControl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proofErr w:type="spellStart"/>
      <w:r w:rsidRPr="00F81C0D">
        <w:rPr>
          <w:rFonts w:ascii="Arial" w:hAnsi="Arial" w:cs="Arial"/>
          <w:sz w:val="28"/>
          <w:szCs w:val="28"/>
        </w:rPr>
        <w:t>Rescue</w:t>
      </w:r>
      <w:proofErr w:type="spellEnd"/>
      <w:r w:rsidRPr="00F81C0D">
        <w:rPr>
          <w:rFonts w:ascii="Arial" w:hAnsi="Arial" w:cs="Arial"/>
          <w:sz w:val="28"/>
          <w:szCs w:val="28"/>
        </w:rPr>
        <w:t xml:space="preserve"> Maze</w:t>
      </w:r>
    </w:p>
    <w:p w:rsidR="00F22FFC" w:rsidRDefault="000B7053" w:rsidP="00F81C0D">
      <w:pPr>
        <w:pStyle w:val="Zkladntext"/>
        <w:widowControl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F22FFC">
        <w:rPr>
          <w:rFonts w:ascii="Arial" w:hAnsi="Arial" w:cs="Arial"/>
          <w:sz w:val="28"/>
          <w:szCs w:val="28"/>
        </w:rPr>
        <w:t>CoSpace</w:t>
      </w:r>
      <w:proofErr w:type="spellEnd"/>
      <w:r w:rsidR="00F81C0D" w:rsidRPr="00F22FF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81C0D" w:rsidRPr="00F22FFC">
        <w:rPr>
          <w:rFonts w:ascii="Arial" w:hAnsi="Arial" w:cs="Arial"/>
          <w:sz w:val="28"/>
          <w:szCs w:val="28"/>
        </w:rPr>
        <w:t>Rescue</w:t>
      </w:r>
      <w:proofErr w:type="spellEnd"/>
      <w:r w:rsidR="00F81C0D" w:rsidRPr="00F22FFC">
        <w:rPr>
          <w:rFonts w:ascii="Arial" w:hAnsi="Arial" w:cs="Arial"/>
          <w:sz w:val="28"/>
          <w:szCs w:val="28"/>
        </w:rPr>
        <w:t xml:space="preserve"> </w:t>
      </w:r>
      <w:r w:rsidR="00F22FFC" w:rsidRPr="00F22FFC">
        <w:rPr>
          <w:rFonts w:ascii="Arial" w:hAnsi="Arial" w:cs="Arial"/>
          <w:sz w:val="28"/>
          <w:szCs w:val="28"/>
        </w:rPr>
        <w:t>–</w:t>
      </w:r>
      <w:r w:rsidR="00F81C0D" w:rsidRPr="00F22FF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22FFC" w:rsidRPr="00F22FFC">
        <w:rPr>
          <w:rFonts w:ascii="Arial" w:hAnsi="Arial" w:cs="Arial"/>
          <w:sz w:val="28"/>
          <w:szCs w:val="28"/>
        </w:rPr>
        <w:t>only</w:t>
      </w:r>
      <w:proofErr w:type="spellEnd"/>
      <w:r w:rsidR="00F22FFC" w:rsidRPr="00F22FF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22FFC" w:rsidRPr="00F22FFC">
        <w:rPr>
          <w:rFonts w:ascii="Arial" w:hAnsi="Arial" w:cs="Arial"/>
          <w:sz w:val="28"/>
          <w:szCs w:val="28"/>
        </w:rPr>
        <w:t>sim</w:t>
      </w:r>
      <w:r w:rsidR="00F81C0D" w:rsidRPr="00F22FFC">
        <w:rPr>
          <w:rFonts w:ascii="Arial" w:hAnsi="Arial" w:cs="Arial"/>
          <w:sz w:val="28"/>
          <w:szCs w:val="28"/>
        </w:rPr>
        <w:t>ul</w:t>
      </w:r>
      <w:r w:rsidR="00F22FFC" w:rsidRPr="00F22FFC">
        <w:rPr>
          <w:rFonts w:ascii="Arial" w:hAnsi="Arial" w:cs="Arial"/>
          <w:sz w:val="28"/>
          <w:szCs w:val="28"/>
        </w:rPr>
        <w:t>ated</w:t>
      </w:r>
      <w:proofErr w:type="spellEnd"/>
      <w:r w:rsidR="00F22FFC" w:rsidRPr="00F22FF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22FFC" w:rsidRPr="00F22FFC">
        <w:rPr>
          <w:rFonts w:ascii="Arial" w:hAnsi="Arial" w:cs="Arial"/>
          <w:sz w:val="28"/>
          <w:szCs w:val="28"/>
        </w:rPr>
        <w:t>version</w:t>
      </w:r>
      <w:proofErr w:type="spellEnd"/>
    </w:p>
    <w:p w:rsidR="00583D46" w:rsidRPr="00F22FFC" w:rsidRDefault="000B7053" w:rsidP="00F81C0D">
      <w:pPr>
        <w:pStyle w:val="Zkladntext"/>
        <w:widowControl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F22FFC">
        <w:rPr>
          <w:rFonts w:ascii="Arial" w:hAnsi="Arial" w:cs="Arial"/>
          <w:sz w:val="28"/>
          <w:szCs w:val="28"/>
        </w:rPr>
        <w:t>Dance</w:t>
      </w:r>
      <w:proofErr w:type="spellEnd"/>
      <w:r w:rsidRPr="00F22FFC">
        <w:rPr>
          <w:sz w:val="28"/>
          <w:szCs w:val="28"/>
        </w:rPr>
        <w:t xml:space="preserve"> </w:t>
      </w:r>
      <w:r w:rsidR="00F81C0D" w:rsidRPr="00F22FFC">
        <w:rPr>
          <w:sz w:val="28"/>
          <w:szCs w:val="28"/>
        </w:rPr>
        <w:t xml:space="preserve"> </w:t>
      </w:r>
      <w:r w:rsidRPr="00F22FFC">
        <w:rPr>
          <w:rFonts w:ascii="Arial" w:hAnsi="Arial" w:cs="Arial"/>
          <w:sz w:val="28"/>
          <w:szCs w:val="28"/>
        </w:rPr>
        <w:tab/>
      </w:r>
    </w:p>
    <w:p w:rsidR="00F22FFC" w:rsidRPr="00F22FFC" w:rsidRDefault="00F22FFC" w:rsidP="00805DDA">
      <w:pPr>
        <w:pStyle w:val="Zkladntext"/>
        <w:widowControl/>
        <w:jc w:val="both"/>
        <w:rPr>
          <w:rFonts w:ascii="Arial" w:hAnsi="Arial" w:cs="Arial"/>
          <w:sz w:val="28"/>
          <w:szCs w:val="28"/>
        </w:rPr>
      </w:pPr>
      <w:proofErr w:type="spellStart"/>
      <w:r w:rsidRPr="00F22FFC">
        <w:rPr>
          <w:rFonts w:ascii="Arial" w:hAnsi="Arial" w:cs="Arial"/>
          <w:sz w:val="28"/>
          <w:szCs w:val="28"/>
        </w:rPr>
        <w:t>Participants</w:t>
      </w:r>
      <w:proofErr w:type="spellEnd"/>
      <w:r w:rsidRPr="00F22FFC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F22FFC">
        <w:rPr>
          <w:rFonts w:ascii="Arial" w:hAnsi="Arial" w:cs="Arial"/>
          <w:sz w:val="28"/>
          <w:szCs w:val="28"/>
        </w:rPr>
        <w:t>all</w:t>
      </w:r>
      <w:proofErr w:type="spellEnd"/>
      <w:r w:rsidRPr="00F22F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22FFC">
        <w:rPr>
          <w:rFonts w:ascii="Arial" w:hAnsi="Arial" w:cs="Arial"/>
          <w:sz w:val="28"/>
          <w:szCs w:val="28"/>
        </w:rPr>
        <w:t>categories</w:t>
      </w:r>
      <w:proofErr w:type="spellEnd"/>
      <w:r w:rsidRPr="00F22F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22FFC">
        <w:rPr>
          <w:rFonts w:ascii="Arial" w:hAnsi="Arial" w:cs="Arial"/>
          <w:sz w:val="28"/>
          <w:szCs w:val="28"/>
        </w:rPr>
        <w:t>can</w:t>
      </w:r>
      <w:proofErr w:type="spellEnd"/>
      <w:r w:rsidRPr="00F22F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22FFC">
        <w:rPr>
          <w:rFonts w:ascii="Arial" w:hAnsi="Arial" w:cs="Arial"/>
          <w:sz w:val="28"/>
          <w:szCs w:val="28"/>
        </w:rPr>
        <w:t>come</w:t>
      </w:r>
      <w:proofErr w:type="spellEnd"/>
      <w:r w:rsidRPr="00F22F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22FFC">
        <w:rPr>
          <w:rFonts w:ascii="Arial" w:hAnsi="Arial" w:cs="Arial"/>
          <w:sz w:val="28"/>
          <w:szCs w:val="28"/>
        </w:rPr>
        <w:t>either</w:t>
      </w:r>
      <w:proofErr w:type="spellEnd"/>
      <w:r w:rsidRPr="00F22F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22FFC">
        <w:rPr>
          <w:rFonts w:ascii="Arial" w:hAnsi="Arial" w:cs="Arial"/>
          <w:sz w:val="28"/>
          <w:szCs w:val="28"/>
        </w:rPr>
        <w:t>from</w:t>
      </w:r>
      <w:proofErr w:type="spellEnd"/>
      <w:r w:rsidRPr="00F22F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22FFC">
        <w:rPr>
          <w:rFonts w:ascii="Arial" w:hAnsi="Arial" w:cs="Arial"/>
          <w:sz w:val="28"/>
          <w:szCs w:val="28"/>
        </w:rPr>
        <w:t>the</w:t>
      </w:r>
      <w:proofErr w:type="spellEnd"/>
      <w:r w:rsidRPr="00F22F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22FFC">
        <w:rPr>
          <w:rFonts w:ascii="Arial" w:hAnsi="Arial" w:cs="Arial"/>
          <w:sz w:val="28"/>
          <w:szCs w:val="28"/>
        </w:rPr>
        <w:t>primary</w:t>
      </w:r>
      <w:proofErr w:type="spellEnd"/>
      <w:r w:rsidRPr="00F22FFC">
        <w:rPr>
          <w:rFonts w:ascii="Arial" w:hAnsi="Arial" w:cs="Arial"/>
          <w:sz w:val="28"/>
          <w:szCs w:val="28"/>
        </w:rPr>
        <w:t xml:space="preserve"> or </w:t>
      </w:r>
      <w:proofErr w:type="spellStart"/>
      <w:r w:rsidRPr="00F22FFC">
        <w:rPr>
          <w:rFonts w:ascii="Arial" w:hAnsi="Arial" w:cs="Arial"/>
          <w:sz w:val="28"/>
          <w:szCs w:val="28"/>
        </w:rPr>
        <w:t>secondary</w:t>
      </w:r>
      <w:proofErr w:type="spellEnd"/>
      <w:r w:rsidRPr="00F22F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22FFC">
        <w:rPr>
          <w:rFonts w:ascii="Arial" w:hAnsi="Arial" w:cs="Arial"/>
          <w:sz w:val="28"/>
          <w:szCs w:val="28"/>
        </w:rPr>
        <w:t>schools</w:t>
      </w:r>
      <w:proofErr w:type="spellEnd"/>
      <w:r w:rsidRPr="00F22FF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22FFC">
        <w:rPr>
          <w:rFonts w:ascii="Arial" w:hAnsi="Arial" w:cs="Arial"/>
          <w:sz w:val="28"/>
          <w:szCs w:val="28"/>
        </w:rPr>
        <w:t>they</w:t>
      </w:r>
      <w:proofErr w:type="spellEnd"/>
      <w:r w:rsidRPr="00F22F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22FFC">
        <w:rPr>
          <w:rFonts w:ascii="Arial" w:hAnsi="Arial" w:cs="Arial"/>
          <w:sz w:val="28"/>
          <w:szCs w:val="28"/>
        </w:rPr>
        <w:t>will</w:t>
      </w:r>
      <w:proofErr w:type="spellEnd"/>
      <w:r w:rsidRPr="00F22F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22FFC">
        <w:rPr>
          <w:rFonts w:ascii="Arial" w:hAnsi="Arial" w:cs="Arial"/>
          <w:sz w:val="28"/>
          <w:szCs w:val="28"/>
        </w:rPr>
        <w:t>be</w:t>
      </w:r>
      <w:proofErr w:type="spellEnd"/>
      <w:r w:rsidRPr="00F22F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22FFC">
        <w:rPr>
          <w:rFonts w:ascii="Arial" w:hAnsi="Arial" w:cs="Arial"/>
          <w:sz w:val="28"/>
          <w:szCs w:val="28"/>
        </w:rPr>
        <w:t>evaluated</w:t>
      </w:r>
      <w:proofErr w:type="spellEnd"/>
      <w:r w:rsidRPr="00F22F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22FFC">
        <w:rPr>
          <w:rFonts w:ascii="Arial" w:hAnsi="Arial" w:cs="Arial"/>
          <w:sz w:val="28"/>
          <w:szCs w:val="28"/>
        </w:rPr>
        <w:t>separately</w:t>
      </w:r>
      <w:proofErr w:type="spellEnd"/>
      <w:r w:rsidRPr="00F22FFC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F22FFC">
        <w:rPr>
          <w:rFonts w:ascii="Arial" w:hAnsi="Arial" w:cs="Arial"/>
          <w:sz w:val="28"/>
          <w:szCs w:val="28"/>
        </w:rPr>
        <w:t>The</w:t>
      </w:r>
      <w:proofErr w:type="spellEnd"/>
      <w:r w:rsidRPr="00F22F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22FFC">
        <w:rPr>
          <w:rFonts w:ascii="Arial" w:hAnsi="Arial" w:cs="Arial"/>
          <w:sz w:val="28"/>
          <w:szCs w:val="28"/>
        </w:rPr>
        <w:t>same</w:t>
      </w:r>
      <w:proofErr w:type="spellEnd"/>
      <w:r w:rsidRPr="00F22F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22FFC">
        <w:rPr>
          <w:rFonts w:ascii="Arial" w:hAnsi="Arial" w:cs="Arial"/>
          <w:sz w:val="28"/>
          <w:szCs w:val="28"/>
        </w:rPr>
        <w:t>age</w:t>
      </w:r>
      <w:proofErr w:type="spellEnd"/>
      <w:r w:rsidRPr="00F22F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22FFC">
        <w:rPr>
          <w:rFonts w:ascii="Arial" w:hAnsi="Arial" w:cs="Arial"/>
          <w:sz w:val="28"/>
          <w:szCs w:val="28"/>
        </w:rPr>
        <w:t>limits</w:t>
      </w:r>
      <w:proofErr w:type="spellEnd"/>
      <w:r w:rsidRPr="00F22F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22FFC">
        <w:rPr>
          <w:rFonts w:ascii="Arial" w:hAnsi="Arial" w:cs="Arial"/>
          <w:sz w:val="28"/>
          <w:szCs w:val="28"/>
        </w:rPr>
        <w:t>as</w:t>
      </w:r>
      <w:proofErr w:type="spellEnd"/>
      <w:r w:rsidRPr="00F22FFC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F22FFC">
        <w:rPr>
          <w:rFonts w:ascii="Arial" w:hAnsi="Arial" w:cs="Arial"/>
          <w:sz w:val="28"/>
          <w:szCs w:val="28"/>
        </w:rPr>
        <w:t>the</w:t>
      </w:r>
      <w:proofErr w:type="spellEnd"/>
      <w:r w:rsidRPr="00F22F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22FFC">
        <w:rPr>
          <w:rFonts w:ascii="Arial" w:hAnsi="Arial" w:cs="Arial"/>
          <w:sz w:val="28"/>
          <w:szCs w:val="28"/>
        </w:rPr>
        <w:t>international</w:t>
      </w:r>
      <w:proofErr w:type="spellEnd"/>
      <w:r w:rsidRPr="00F22F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22FFC">
        <w:rPr>
          <w:rFonts w:ascii="Arial" w:hAnsi="Arial" w:cs="Arial"/>
          <w:sz w:val="28"/>
          <w:szCs w:val="28"/>
        </w:rPr>
        <w:t>competition</w:t>
      </w:r>
      <w:proofErr w:type="spellEnd"/>
      <w:r w:rsidRPr="00F22F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22FFC">
        <w:rPr>
          <w:rFonts w:ascii="Arial" w:hAnsi="Arial" w:cs="Arial"/>
          <w:sz w:val="28"/>
          <w:szCs w:val="28"/>
        </w:rPr>
        <w:t>have</w:t>
      </w:r>
      <w:proofErr w:type="spellEnd"/>
      <w:r w:rsidRPr="00F22FFC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F22FFC">
        <w:rPr>
          <w:rFonts w:ascii="Arial" w:hAnsi="Arial" w:cs="Arial"/>
          <w:sz w:val="28"/>
          <w:szCs w:val="28"/>
        </w:rPr>
        <w:t>be</w:t>
      </w:r>
      <w:proofErr w:type="spellEnd"/>
      <w:r w:rsidRPr="00F22F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22FFC">
        <w:rPr>
          <w:rFonts w:ascii="Arial" w:hAnsi="Arial" w:cs="Arial"/>
          <w:sz w:val="28"/>
          <w:szCs w:val="28"/>
        </w:rPr>
        <w:t>respected</w:t>
      </w:r>
      <w:proofErr w:type="spellEnd"/>
      <w:r w:rsidRPr="00F22FFC">
        <w:rPr>
          <w:rFonts w:ascii="Arial" w:hAnsi="Arial" w:cs="Arial"/>
          <w:sz w:val="28"/>
          <w:szCs w:val="28"/>
        </w:rPr>
        <w:t xml:space="preserve">.  </w:t>
      </w:r>
    </w:p>
    <w:p w:rsidR="00F22FFC" w:rsidRPr="00805DDA" w:rsidRDefault="00F22FFC" w:rsidP="00805DDA">
      <w:pPr>
        <w:ind w:firstLine="720"/>
        <w:jc w:val="both"/>
        <w:rPr>
          <w:rFonts w:ascii="Arial" w:hAnsi="Arial" w:cs="Arial"/>
        </w:rPr>
      </w:pPr>
      <w:r w:rsidRPr="00805DDA">
        <w:rPr>
          <w:rFonts w:ascii="Arial" w:hAnsi="Arial" w:cs="Arial"/>
        </w:rPr>
        <w:t xml:space="preserve">In </w:t>
      </w:r>
      <w:proofErr w:type="spellStart"/>
      <w:r w:rsidRPr="00805DDA">
        <w:rPr>
          <w:rFonts w:ascii="Arial" w:hAnsi="Arial" w:cs="Arial"/>
        </w:rPr>
        <w:t>the</w:t>
      </w:r>
      <w:proofErr w:type="spellEnd"/>
      <w:r w:rsidRPr="00805DDA">
        <w:rPr>
          <w:rFonts w:ascii="Arial" w:hAnsi="Arial" w:cs="Arial"/>
        </w:rPr>
        <w:t xml:space="preserve"> </w:t>
      </w:r>
      <w:proofErr w:type="spellStart"/>
      <w:r w:rsidRPr="00805DDA">
        <w:rPr>
          <w:rFonts w:ascii="Arial" w:hAnsi="Arial" w:cs="Arial"/>
        </w:rPr>
        <w:t>category</w:t>
      </w:r>
      <w:proofErr w:type="spellEnd"/>
      <w:r w:rsidRPr="00805DDA">
        <w:rPr>
          <w:rFonts w:ascii="Arial" w:hAnsi="Arial" w:cs="Arial"/>
        </w:rPr>
        <w:t xml:space="preserve"> </w:t>
      </w:r>
      <w:proofErr w:type="spellStart"/>
      <w:r w:rsidRPr="00805DDA">
        <w:rPr>
          <w:rFonts w:ascii="Arial" w:hAnsi="Arial" w:cs="Arial"/>
        </w:rPr>
        <w:t>Construction</w:t>
      </w:r>
      <w:proofErr w:type="spellEnd"/>
      <w:r w:rsidRPr="00805DDA">
        <w:rPr>
          <w:rFonts w:ascii="Arial" w:hAnsi="Arial" w:cs="Arial"/>
        </w:rPr>
        <w:t xml:space="preserve">, </w:t>
      </w:r>
      <w:proofErr w:type="spellStart"/>
      <w:r w:rsidRPr="00805DDA">
        <w:rPr>
          <w:rFonts w:ascii="Arial" w:hAnsi="Arial" w:cs="Arial"/>
        </w:rPr>
        <w:t>the</w:t>
      </w:r>
      <w:proofErr w:type="spellEnd"/>
      <w:r w:rsidRPr="00805DDA">
        <w:rPr>
          <w:rFonts w:ascii="Arial" w:hAnsi="Arial" w:cs="Arial"/>
        </w:rPr>
        <w:t xml:space="preserve"> </w:t>
      </w:r>
      <w:proofErr w:type="spellStart"/>
      <w:r w:rsidRPr="00805DDA">
        <w:rPr>
          <w:rFonts w:ascii="Arial" w:hAnsi="Arial" w:cs="Arial"/>
        </w:rPr>
        <w:t>teams</w:t>
      </w:r>
      <w:proofErr w:type="spellEnd"/>
      <w:r w:rsidRPr="00805DDA">
        <w:rPr>
          <w:rFonts w:ascii="Arial" w:hAnsi="Arial" w:cs="Arial"/>
        </w:rPr>
        <w:t xml:space="preserve"> </w:t>
      </w:r>
      <w:proofErr w:type="spellStart"/>
      <w:r w:rsidRPr="00805DDA">
        <w:rPr>
          <w:rFonts w:ascii="Arial" w:hAnsi="Arial" w:cs="Arial"/>
        </w:rPr>
        <w:t>will</w:t>
      </w:r>
      <w:proofErr w:type="spellEnd"/>
      <w:r w:rsidRPr="00805DDA">
        <w:rPr>
          <w:rFonts w:ascii="Arial" w:hAnsi="Arial" w:cs="Arial"/>
        </w:rPr>
        <w:t xml:space="preserve"> </w:t>
      </w:r>
      <w:proofErr w:type="spellStart"/>
      <w:r w:rsidRPr="00805DDA">
        <w:rPr>
          <w:rFonts w:ascii="Arial" w:hAnsi="Arial" w:cs="Arial"/>
        </w:rPr>
        <w:t>build</w:t>
      </w:r>
      <w:proofErr w:type="spellEnd"/>
      <w:r w:rsidRPr="00805DDA">
        <w:rPr>
          <w:rFonts w:ascii="Arial" w:hAnsi="Arial" w:cs="Arial"/>
        </w:rPr>
        <w:t xml:space="preserve">, program, and </w:t>
      </w:r>
      <w:proofErr w:type="spellStart"/>
      <w:r w:rsidRPr="00805DDA">
        <w:rPr>
          <w:rFonts w:ascii="Arial" w:hAnsi="Arial" w:cs="Arial"/>
        </w:rPr>
        <w:t>debug</w:t>
      </w:r>
      <w:proofErr w:type="spellEnd"/>
      <w:r w:rsidRPr="00805DDA">
        <w:rPr>
          <w:rFonts w:ascii="Arial" w:hAnsi="Arial" w:cs="Arial"/>
        </w:rPr>
        <w:t xml:space="preserve">/test </w:t>
      </w:r>
      <w:proofErr w:type="spellStart"/>
      <w:r w:rsidRPr="00805DDA">
        <w:rPr>
          <w:rFonts w:ascii="Arial" w:hAnsi="Arial" w:cs="Arial"/>
        </w:rPr>
        <w:t>their</w:t>
      </w:r>
      <w:proofErr w:type="spellEnd"/>
      <w:r w:rsidRPr="00805DDA">
        <w:rPr>
          <w:rFonts w:ascii="Arial" w:hAnsi="Arial" w:cs="Arial"/>
        </w:rPr>
        <w:t xml:space="preserve"> robot </w:t>
      </w:r>
      <w:proofErr w:type="spellStart"/>
      <w:r w:rsidRPr="00805DDA">
        <w:rPr>
          <w:rFonts w:ascii="Arial" w:hAnsi="Arial" w:cs="Arial"/>
        </w:rPr>
        <w:t>using</w:t>
      </w:r>
      <w:proofErr w:type="spellEnd"/>
      <w:r w:rsidRPr="00805DDA">
        <w:rPr>
          <w:rFonts w:ascii="Arial" w:hAnsi="Arial" w:cs="Arial"/>
        </w:rPr>
        <w:t xml:space="preserve"> </w:t>
      </w:r>
      <w:proofErr w:type="spellStart"/>
      <w:r w:rsidRPr="00805DDA">
        <w:rPr>
          <w:rFonts w:ascii="Arial" w:hAnsi="Arial" w:cs="Arial"/>
        </w:rPr>
        <w:t>their</w:t>
      </w:r>
      <w:proofErr w:type="spellEnd"/>
      <w:r w:rsidRPr="00805DDA">
        <w:rPr>
          <w:rFonts w:ascii="Arial" w:hAnsi="Arial" w:cs="Arial"/>
        </w:rPr>
        <w:t xml:space="preserve"> </w:t>
      </w:r>
      <w:proofErr w:type="spellStart"/>
      <w:r w:rsidRPr="00805DDA">
        <w:rPr>
          <w:rFonts w:ascii="Arial" w:hAnsi="Arial" w:cs="Arial"/>
        </w:rPr>
        <w:t>own</w:t>
      </w:r>
      <w:proofErr w:type="spellEnd"/>
      <w:r w:rsidRPr="00805DDA">
        <w:rPr>
          <w:rFonts w:ascii="Arial" w:hAnsi="Arial" w:cs="Arial"/>
        </w:rPr>
        <w:t xml:space="preserve"> robot </w:t>
      </w:r>
      <w:proofErr w:type="spellStart"/>
      <w:r w:rsidRPr="00805DDA">
        <w:rPr>
          <w:rFonts w:ascii="Arial" w:hAnsi="Arial" w:cs="Arial"/>
        </w:rPr>
        <w:t>construction</w:t>
      </w:r>
      <w:proofErr w:type="spellEnd"/>
      <w:r w:rsidRPr="00805DDA">
        <w:rPr>
          <w:rFonts w:ascii="Arial" w:hAnsi="Arial" w:cs="Arial"/>
        </w:rPr>
        <w:t xml:space="preserve"> set (</w:t>
      </w:r>
      <w:proofErr w:type="spellStart"/>
      <w:r w:rsidRPr="00805DDA">
        <w:rPr>
          <w:rFonts w:ascii="Arial" w:hAnsi="Arial" w:cs="Arial"/>
        </w:rPr>
        <w:t>its</w:t>
      </w:r>
      <w:proofErr w:type="spellEnd"/>
      <w:r w:rsidRPr="00805DDA">
        <w:rPr>
          <w:rFonts w:ascii="Arial" w:hAnsi="Arial" w:cs="Arial"/>
        </w:rPr>
        <w:t xml:space="preserve"> type </w:t>
      </w:r>
      <w:proofErr w:type="spellStart"/>
      <w:r w:rsidRPr="00805DDA">
        <w:rPr>
          <w:rFonts w:ascii="Arial" w:hAnsi="Arial" w:cs="Arial"/>
        </w:rPr>
        <w:t>is</w:t>
      </w:r>
      <w:proofErr w:type="spellEnd"/>
      <w:r w:rsidRPr="00805DDA">
        <w:rPr>
          <w:rFonts w:ascii="Arial" w:hAnsi="Arial" w:cs="Arial"/>
        </w:rPr>
        <w:t xml:space="preserve"> </w:t>
      </w:r>
      <w:proofErr w:type="spellStart"/>
      <w:r w:rsidRPr="00805DDA">
        <w:rPr>
          <w:rFonts w:ascii="Arial" w:hAnsi="Arial" w:cs="Arial"/>
        </w:rPr>
        <w:t>not</w:t>
      </w:r>
      <w:proofErr w:type="spellEnd"/>
      <w:r w:rsidRPr="00805DDA">
        <w:rPr>
          <w:rFonts w:ascii="Arial" w:hAnsi="Arial" w:cs="Arial"/>
        </w:rPr>
        <w:t xml:space="preserve"> </w:t>
      </w:r>
      <w:proofErr w:type="spellStart"/>
      <w:r w:rsidRPr="00805DDA">
        <w:rPr>
          <w:rFonts w:ascii="Arial" w:hAnsi="Arial" w:cs="Arial"/>
        </w:rPr>
        <w:t>limited</w:t>
      </w:r>
      <w:proofErr w:type="spellEnd"/>
      <w:r w:rsidRPr="00805DDA">
        <w:rPr>
          <w:rFonts w:ascii="Arial" w:hAnsi="Arial" w:cs="Arial"/>
        </w:rPr>
        <w:t xml:space="preserve">) so </w:t>
      </w:r>
      <w:proofErr w:type="spellStart"/>
      <w:r w:rsidRPr="00805DDA">
        <w:rPr>
          <w:rFonts w:ascii="Arial" w:hAnsi="Arial" w:cs="Arial"/>
        </w:rPr>
        <w:t>that</w:t>
      </w:r>
      <w:proofErr w:type="spellEnd"/>
      <w:r w:rsidRPr="00805DDA">
        <w:rPr>
          <w:rFonts w:ascii="Arial" w:hAnsi="Arial" w:cs="Arial"/>
        </w:rPr>
        <w:t xml:space="preserve"> </w:t>
      </w:r>
      <w:proofErr w:type="spellStart"/>
      <w:r w:rsidRPr="00805DDA">
        <w:rPr>
          <w:rFonts w:ascii="Arial" w:hAnsi="Arial" w:cs="Arial"/>
        </w:rPr>
        <w:t>the</w:t>
      </w:r>
      <w:proofErr w:type="spellEnd"/>
      <w:r w:rsidRPr="00805DDA">
        <w:rPr>
          <w:rFonts w:ascii="Arial" w:hAnsi="Arial" w:cs="Arial"/>
        </w:rPr>
        <w:t xml:space="preserve"> robot </w:t>
      </w:r>
      <w:proofErr w:type="spellStart"/>
      <w:r w:rsidRPr="00805DDA">
        <w:rPr>
          <w:rFonts w:ascii="Arial" w:hAnsi="Arial" w:cs="Arial"/>
        </w:rPr>
        <w:t>will</w:t>
      </w:r>
      <w:proofErr w:type="spellEnd"/>
      <w:r w:rsidRPr="00805DDA">
        <w:rPr>
          <w:rFonts w:ascii="Arial" w:hAnsi="Arial" w:cs="Arial"/>
        </w:rPr>
        <w:t xml:space="preserve"> </w:t>
      </w:r>
      <w:proofErr w:type="spellStart"/>
      <w:r w:rsidRPr="00805DDA">
        <w:rPr>
          <w:rFonts w:ascii="Arial" w:hAnsi="Arial" w:cs="Arial"/>
        </w:rPr>
        <w:t>satisfy</w:t>
      </w:r>
      <w:proofErr w:type="spellEnd"/>
      <w:r w:rsidRPr="00805DDA">
        <w:rPr>
          <w:rFonts w:ascii="Arial" w:hAnsi="Arial" w:cs="Arial"/>
        </w:rPr>
        <w:t xml:space="preserve"> </w:t>
      </w:r>
      <w:proofErr w:type="spellStart"/>
      <w:r w:rsidRPr="00805DDA">
        <w:rPr>
          <w:rFonts w:ascii="Arial" w:hAnsi="Arial" w:cs="Arial"/>
        </w:rPr>
        <w:t>the</w:t>
      </w:r>
      <w:proofErr w:type="spellEnd"/>
      <w:r w:rsidRPr="00805DDA">
        <w:rPr>
          <w:rFonts w:ascii="Arial" w:hAnsi="Arial" w:cs="Arial"/>
        </w:rPr>
        <w:t xml:space="preserve"> </w:t>
      </w:r>
      <w:proofErr w:type="spellStart"/>
      <w:r w:rsidRPr="00805DDA">
        <w:rPr>
          <w:rFonts w:ascii="Arial" w:hAnsi="Arial" w:cs="Arial"/>
        </w:rPr>
        <w:t>requirements</w:t>
      </w:r>
      <w:proofErr w:type="spellEnd"/>
      <w:r w:rsidRPr="00805DDA">
        <w:rPr>
          <w:rFonts w:ascii="Arial" w:hAnsi="Arial" w:cs="Arial"/>
        </w:rPr>
        <w:t xml:space="preserve"> </w:t>
      </w:r>
      <w:proofErr w:type="spellStart"/>
      <w:r w:rsidRPr="00805DDA">
        <w:rPr>
          <w:rFonts w:ascii="Arial" w:hAnsi="Arial" w:cs="Arial"/>
        </w:rPr>
        <w:t>of</w:t>
      </w:r>
      <w:proofErr w:type="spellEnd"/>
      <w:r w:rsidRPr="00805DDA">
        <w:rPr>
          <w:rFonts w:ascii="Arial" w:hAnsi="Arial" w:cs="Arial"/>
        </w:rPr>
        <w:t xml:space="preserve"> </w:t>
      </w:r>
      <w:proofErr w:type="spellStart"/>
      <w:r w:rsidRPr="00805DDA">
        <w:rPr>
          <w:rFonts w:ascii="Arial" w:hAnsi="Arial" w:cs="Arial"/>
        </w:rPr>
        <w:t>the</w:t>
      </w:r>
      <w:proofErr w:type="spellEnd"/>
      <w:r w:rsidRPr="00805DDA">
        <w:rPr>
          <w:rFonts w:ascii="Arial" w:hAnsi="Arial" w:cs="Arial"/>
        </w:rPr>
        <w:t xml:space="preserve"> </w:t>
      </w:r>
      <w:proofErr w:type="spellStart"/>
      <w:r w:rsidRPr="00805DDA">
        <w:rPr>
          <w:rFonts w:ascii="Arial" w:hAnsi="Arial" w:cs="Arial"/>
        </w:rPr>
        <w:t>task</w:t>
      </w:r>
      <w:proofErr w:type="spellEnd"/>
      <w:r w:rsidRPr="00805DDA">
        <w:rPr>
          <w:rFonts w:ascii="Arial" w:hAnsi="Arial" w:cs="Arial"/>
        </w:rPr>
        <w:t xml:space="preserve"> </w:t>
      </w:r>
      <w:proofErr w:type="spellStart"/>
      <w:r w:rsidRPr="00805DDA">
        <w:rPr>
          <w:rFonts w:ascii="Arial" w:hAnsi="Arial" w:cs="Arial"/>
        </w:rPr>
        <w:t>specified</w:t>
      </w:r>
      <w:proofErr w:type="spellEnd"/>
      <w:r w:rsidRPr="00805DDA">
        <w:rPr>
          <w:rFonts w:ascii="Arial" w:hAnsi="Arial" w:cs="Arial"/>
        </w:rPr>
        <w:t xml:space="preserve"> </w:t>
      </w:r>
      <w:proofErr w:type="spellStart"/>
      <w:r w:rsidRPr="00805DDA">
        <w:rPr>
          <w:rFonts w:ascii="Arial" w:hAnsi="Arial" w:cs="Arial"/>
        </w:rPr>
        <w:t>after</w:t>
      </w:r>
      <w:proofErr w:type="spellEnd"/>
      <w:r w:rsidRPr="00805DDA">
        <w:rPr>
          <w:rFonts w:ascii="Arial" w:hAnsi="Arial" w:cs="Arial"/>
        </w:rPr>
        <w:t xml:space="preserve"> </w:t>
      </w:r>
      <w:proofErr w:type="spellStart"/>
      <w:r w:rsidRPr="00805DDA">
        <w:rPr>
          <w:rFonts w:ascii="Arial" w:hAnsi="Arial" w:cs="Arial"/>
        </w:rPr>
        <w:t>the</w:t>
      </w:r>
      <w:proofErr w:type="spellEnd"/>
      <w:r w:rsidRPr="00805DDA">
        <w:rPr>
          <w:rFonts w:ascii="Arial" w:hAnsi="Arial" w:cs="Arial"/>
        </w:rPr>
        <w:t xml:space="preserve"> </w:t>
      </w:r>
      <w:proofErr w:type="spellStart"/>
      <w:r w:rsidRPr="00805DDA">
        <w:rPr>
          <w:rFonts w:ascii="Arial" w:hAnsi="Arial" w:cs="Arial"/>
        </w:rPr>
        <w:t>contest</w:t>
      </w:r>
      <w:proofErr w:type="spellEnd"/>
      <w:r w:rsidRPr="00805DDA">
        <w:rPr>
          <w:rFonts w:ascii="Arial" w:hAnsi="Arial" w:cs="Arial"/>
        </w:rPr>
        <w:t xml:space="preserve"> </w:t>
      </w:r>
      <w:proofErr w:type="spellStart"/>
      <w:r w:rsidRPr="00805DDA">
        <w:rPr>
          <w:rFonts w:ascii="Arial" w:hAnsi="Arial" w:cs="Arial"/>
        </w:rPr>
        <w:t>will</w:t>
      </w:r>
      <w:proofErr w:type="spellEnd"/>
      <w:r w:rsidRPr="00805DDA">
        <w:rPr>
          <w:rFonts w:ascii="Arial" w:hAnsi="Arial" w:cs="Arial"/>
        </w:rPr>
        <w:t xml:space="preserve"> </w:t>
      </w:r>
      <w:proofErr w:type="spellStart"/>
      <w:r w:rsidRPr="00805DDA">
        <w:rPr>
          <w:rFonts w:ascii="Arial" w:hAnsi="Arial" w:cs="Arial"/>
        </w:rPr>
        <w:t>start</w:t>
      </w:r>
      <w:proofErr w:type="spellEnd"/>
      <w:r w:rsidRPr="00805DDA">
        <w:rPr>
          <w:rFonts w:ascii="Arial" w:hAnsi="Arial" w:cs="Arial"/>
        </w:rPr>
        <w:t xml:space="preserve">. </w:t>
      </w:r>
    </w:p>
    <w:p w:rsidR="00805DDA" w:rsidRDefault="00F22FFC" w:rsidP="00805DDA">
      <w:pPr>
        <w:pStyle w:val="Zkladntext"/>
        <w:widowControl/>
        <w:jc w:val="both"/>
        <w:rPr>
          <w:rFonts w:ascii="Arial" w:hAnsi="Arial" w:cs="Arial"/>
        </w:rPr>
      </w:pPr>
      <w:proofErr w:type="spellStart"/>
      <w:r w:rsidRPr="00805DDA">
        <w:rPr>
          <w:rFonts w:ascii="Arial" w:hAnsi="Arial" w:cs="Arial"/>
        </w:rPr>
        <w:t>The</w:t>
      </w:r>
      <w:proofErr w:type="spellEnd"/>
      <w:r w:rsidRPr="00805DDA">
        <w:rPr>
          <w:rFonts w:ascii="Arial" w:hAnsi="Arial" w:cs="Arial"/>
        </w:rPr>
        <w:t xml:space="preserve"> </w:t>
      </w:r>
      <w:proofErr w:type="spellStart"/>
      <w:r w:rsidRPr="00805DDA">
        <w:rPr>
          <w:rFonts w:ascii="Arial" w:hAnsi="Arial" w:cs="Arial"/>
        </w:rPr>
        <w:t>scoring</w:t>
      </w:r>
      <w:proofErr w:type="spellEnd"/>
      <w:r w:rsidRPr="00805DDA">
        <w:rPr>
          <w:rFonts w:ascii="Arial" w:hAnsi="Arial" w:cs="Arial"/>
        </w:rPr>
        <w:t xml:space="preserve"> </w:t>
      </w:r>
      <w:proofErr w:type="spellStart"/>
      <w:r w:rsidRPr="00805DDA">
        <w:rPr>
          <w:rFonts w:ascii="Arial" w:hAnsi="Arial" w:cs="Arial"/>
        </w:rPr>
        <w:t>will</w:t>
      </w:r>
      <w:proofErr w:type="spellEnd"/>
      <w:r w:rsidRPr="00805DDA">
        <w:rPr>
          <w:rFonts w:ascii="Arial" w:hAnsi="Arial" w:cs="Arial"/>
        </w:rPr>
        <w:t xml:space="preserve"> </w:t>
      </w:r>
      <w:proofErr w:type="spellStart"/>
      <w:r w:rsidRPr="00805DDA">
        <w:rPr>
          <w:rFonts w:ascii="Arial" w:hAnsi="Arial" w:cs="Arial"/>
        </w:rPr>
        <w:t>be</w:t>
      </w:r>
      <w:proofErr w:type="spellEnd"/>
      <w:r w:rsidRPr="00805DDA">
        <w:rPr>
          <w:rFonts w:ascii="Arial" w:hAnsi="Arial" w:cs="Arial"/>
        </w:rPr>
        <w:t xml:space="preserve"> </w:t>
      </w:r>
      <w:proofErr w:type="spellStart"/>
      <w:r w:rsidRPr="00805DDA">
        <w:rPr>
          <w:rFonts w:ascii="Arial" w:hAnsi="Arial" w:cs="Arial"/>
        </w:rPr>
        <w:t>announced</w:t>
      </w:r>
      <w:proofErr w:type="spellEnd"/>
      <w:r w:rsidRPr="00805DDA">
        <w:rPr>
          <w:rFonts w:ascii="Arial" w:hAnsi="Arial" w:cs="Arial"/>
        </w:rPr>
        <w:t xml:space="preserve"> </w:t>
      </w:r>
      <w:proofErr w:type="spellStart"/>
      <w:r w:rsidRPr="00805DDA">
        <w:rPr>
          <w:rFonts w:ascii="Arial" w:hAnsi="Arial" w:cs="Arial"/>
        </w:rPr>
        <w:t>at</w:t>
      </w:r>
      <w:proofErr w:type="spellEnd"/>
      <w:r w:rsidRPr="00805DDA">
        <w:rPr>
          <w:rFonts w:ascii="Arial" w:hAnsi="Arial" w:cs="Arial"/>
        </w:rPr>
        <w:t xml:space="preserve"> </w:t>
      </w:r>
      <w:proofErr w:type="spellStart"/>
      <w:r w:rsidRPr="00805DDA">
        <w:rPr>
          <w:rFonts w:ascii="Arial" w:hAnsi="Arial" w:cs="Arial"/>
        </w:rPr>
        <w:t>the</w:t>
      </w:r>
      <w:proofErr w:type="spellEnd"/>
      <w:r w:rsidRPr="00805DDA">
        <w:rPr>
          <w:rFonts w:ascii="Arial" w:hAnsi="Arial" w:cs="Arial"/>
        </w:rPr>
        <w:t xml:space="preserve"> </w:t>
      </w:r>
      <w:proofErr w:type="spellStart"/>
      <w:r w:rsidRPr="00805DDA">
        <w:rPr>
          <w:rFonts w:ascii="Arial" w:hAnsi="Arial" w:cs="Arial"/>
        </w:rPr>
        <w:t>start</w:t>
      </w:r>
      <w:proofErr w:type="spellEnd"/>
      <w:r w:rsidRPr="00805DDA">
        <w:rPr>
          <w:rFonts w:ascii="Arial" w:hAnsi="Arial" w:cs="Arial"/>
        </w:rPr>
        <w:t xml:space="preserve"> </w:t>
      </w:r>
      <w:proofErr w:type="spellStart"/>
      <w:r w:rsidRPr="00805DDA">
        <w:rPr>
          <w:rFonts w:ascii="Arial" w:hAnsi="Arial" w:cs="Arial"/>
        </w:rPr>
        <w:t>of</w:t>
      </w:r>
      <w:proofErr w:type="spellEnd"/>
      <w:r w:rsidRPr="00805DDA">
        <w:rPr>
          <w:rFonts w:ascii="Arial" w:hAnsi="Arial" w:cs="Arial"/>
        </w:rPr>
        <w:t xml:space="preserve"> </w:t>
      </w:r>
      <w:proofErr w:type="spellStart"/>
      <w:r w:rsidRPr="00805DDA">
        <w:rPr>
          <w:rFonts w:ascii="Arial" w:hAnsi="Arial" w:cs="Arial"/>
        </w:rPr>
        <w:t>the</w:t>
      </w:r>
      <w:proofErr w:type="spellEnd"/>
      <w:r w:rsidRPr="00805DDA">
        <w:rPr>
          <w:rFonts w:ascii="Arial" w:hAnsi="Arial" w:cs="Arial"/>
        </w:rPr>
        <w:t xml:space="preserve"> </w:t>
      </w:r>
      <w:proofErr w:type="spellStart"/>
      <w:r w:rsidRPr="00805DDA">
        <w:rPr>
          <w:rFonts w:ascii="Arial" w:hAnsi="Arial" w:cs="Arial"/>
        </w:rPr>
        <w:t>contest</w:t>
      </w:r>
      <w:proofErr w:type="spellEnd"/>
      <w:r w:rsidRPr="00805DDA">
        <w:rPr>
          <w:rFonts w:ascii="Arial" w:hAnsi="Arial" w:cs="Arial"/>
        </w:rPr>
        <w:t xml:space="preserve"> and </w:t>
      </w:r>
      <w:proofErr w:type="spellStart"/>
      <w:r w:rsidRPr="00805DDA">
        <w:rPr>
          <w:rFonts w:ascii="Arial" w:hAnsi="Arial" w:cs="Arial"/>
        </w:rPr>
        <w:t>the</w:t>
      </w:r>
      <w:proofErr w:type="spellEnd"/>
      <w:r w:rsidRPr="00805DDA">
        <w:rPr>
          <w:rFonts w:ascii="Arial" w:hAnsi="Arial" w:cs="Arial"/>
        </w:rPr>
        <w:t xml:space="preserve"> Jury </w:t>
      </w:r>
      <w:proofErr w:type="spellStart"/>
      <w:r w:rsidRPr="00805DDA">
        <w:rPr>
          <w:rFonts w:ascii="Arial" w:hAnsi="Arial" w:cs="Arial"/>
        </w:rPr>
        <w:t>will</w:t>
      </w:r>
      <w:proofErr w:type="spellEnd"/>
      <w:r w:rsidRPr="00805DDA">
        <w:rPr>
          <w:rFonts w:ascii="Arial" w:hAnsi="Arial" w:cs="Arial"/>
        </w:rPr>
        <w:t xml:space="preserve"> </w:t>
      </w:r>
      <w:proofErr w:type="spellStart"/>
      <w:r w:rsidRPr="00805DDA">
        <w:rPr>
          <w:rFonts w:ascii="Arial" w:hAnsi="Arial" w:cs="Arial"/>
        </w:rPr>
        <w:t>take</w:t>
      </w:r>
      <w:proofErr w:type="spellEnd"/>
      <w:r w:rsidRPr="00805DDA">
        <w:rPr>
          <w:rFonts w:ascii="Arial" w:hAnsi="Arial" w:cs="Arial"/>
        </w:rPr>
        <w:t xml:space="preserve"> </w:t>
      </w:r>
      <w:proofErr w:type="spellStart"/>
      <w:r w:rsidRPr="00805DDA">
        <w:rPr>
          <w:rFonts w:ascii="Arial" w:hAnsi="Arial" w:cs="Arial"/>
        </w:rPr>
        <w:t>into</w:t>
      </w:r>
      <w:proofErr w:type="spellEnd"/>
      <w:r w:rsidRPr="00805DDA">
        <w:rPr>
          <w:rFonts w:ascii="Arial" w:hAnsi="Arial" w:cs="Arial"/>
        </w:rPr>
        <w:t xml:space="preserve"> </w:t>
      </w:r>
      <w:proofErr w:type="spellStart"/>
      <w:r w:rsidRPr="00805DDA">
        <w:rPr>
          <w:rFonts w:ascii="Arial" w:hAnsi="Arial" w:cs="Arial"/>
        </w:rPr>
        <w:t>account</w:t>
      </w:r>
      <w:proofErr w:type="spellEnd"/>
      <w:r w:rsidRPr="00805DDA">
        <w:rPr>
          <w:rFonts w:ascii="Arial" w:hAnsi="Arial" w:cs="Arial"/>
        </w:rPr>
        <w:t xml:space="preserve"> </w:t>
      </w:r>
      <w:proofErr w:type="spellStart"/>
      <w:r w:rsidRPr="00805DDA">
        <w:rPr>
          <w:rFonts w:ascii="Arial" w:hAnsi="Arial" w:cs="Arial"/>
        </w:rPr>
        <w:t>the</w:t>
      </w:r>
      <w:proofErr w:type="spellEnd"/>
      <w:r w:rsidRPr="00805DDA">
        <w:rPr>
          <w:rFonts w:ascii="Arial" w:hAnsi="Arial" w:cs="Arial"/>
        </w:rPr>
        <w:t xml:space="preserve"> </w:t>
      </w:r>
      <w:proofErr w:type="spellStart"/>
      <w:r w:rsidRPr="00805DDA">
        <w:rPr>
          <w:rFonts w:ascii="Arial" w:hAnsi="Arial" w:cs="Arial"/>
        </w:rPr>
        <w:t>differences</w:t>
      </w:r>
      <w:proofErr w:type="spellEnd"/>
      <w:r w:rsidRPr="00805DDA">
        <w:rPr>
          <w:rFonts w:ascii="Arial" w:hAnsi="Arial" w:cs="Arial"/>
        </w:rPr>
        <w:t xml:space="preserve"> </w:t>
      </w:r>
      <w:proofErr w:type="spellStart"/>
      <w:r w:rsidRPr="00805DDA">
        <w:rPr>
          <w:rFonts w:ascii="Arial" w:hAnsi="Arial" w:cs="Arial"/>
        </w:rPr>
        <w:t>of</w:t>
      </w:r>
      <w:proofErr w:type="spellEnd"/>
      <w:r w:rsidRPr="00805DDA">
        <w:rPr>
          <w:rFonts w:ascii="Arial" w:hAnsi="Arial" w:cs="Arial"/>
        </w:rPr>
        <w:t xml:space="preserve"> </w:t>
      </w:r>
      <w:proofErr w:type="spellStart"/>
      <w:r w:rsidRPr="00805DDA">
        <w:rPr>
          <w:rFonts w:ascii="Arial" w:hAnsi="Arial" w:cs="Arial"/>
        </w:rPr>
        <w:t>the</w:t>
      </w:r>
      <w:proofErr w:type="spellEnd"/>
      <w:r w:rsidRPr="00805DDA">
        <w:rPr>
          <w:rFonts w:ascii="Arial" w:hAnsi="Arial" w:cs="Arial"/>
        </w:rPr>
        <w:t xml:space="preserve"> </w:t>
      </w:r>
      <w:proofErr w:type="spellStart"/>
      <w:r w:rsidRPr="00805DDA">
        <w:rPr>
          <w:rFonts w:ascii="Arial" w:hAnsi="Arial" w:cs="Arial"/>
        </w:rPr>
        <w:t>construction</w:t>
      </w:r>
      <w:proofErr w:type="spellEnd"/>
      <w:r w:rsidRPr="00805DDA">
        <w:rPr>
          <w:rFonts w:ascii="Arial" w:hAnsi="Arial" w:cs="Arial"/>
        </w:rPr>
        <w:t xml:space="preserve"> </w:t>
      </w:r>
      <w:proofErr w:type="spellStart"/>
      <w:r w:rsidRPr="00805DDA">
        <w:rPr>
          <w:rFonts w:ascii="Arial" w:hAnsi="Arial" w:cs="Arial"/>
        </w:rPr>
        <w:t>sets</w:t>
      </w:r>
      <w:proofErr w:type="spellEnd"/>
      <w:r w:rsidRPr="00805DDA">
        <w:rPr>
          <w:rFonts w:ascii="Arial" w:hAnsi="Arial" w:cs="Arial"/>
        </w:rPr>
        <w:t xml:space="preserve"> </w:t>
      </w:r>
      <w:proofErr w:type="spellStart"/>
      <w:r w:rsidRPr="00805DDA">
        <w:rPr>
          <w:rFonts w:ascii="Arial" w:hAnsi="Arial" w:cs="Arial"/>
        </w:rPr>
        <w:t>used</w:t>
      </w:r>
      <w:proofErr w:type="spellEnd"/>
      <w:r w:rsidRPr="00805DDA">
        <w:rPr>
          <w:rFonts w:ascii="Arial" w:hAnsi="Arial" w:cs="Arial"/>
        </w:rPr>
        <w:t xml:space="preserve">, </w:t>
      </w:r>
      <w:proofErr w:type="spellStart"/>
      <w:r w:rsidRPr="00805DDA">
        <w:rPr>
          <w:rFonts w:ascii="Arial" w:hAnsi="Arial" w:cs="Arial"/>
        </w:rPr>
        <w:t>if</w:t>
      </w:r>
      <w:proofErr w:type="spellEnd"/>
      <w:r w:rsidRPr="00805DDA">
        <w:rPr>
          <w:rFonts w:ascii="Arial" w:hAnsi="Arial" w:cs="Arial"/>
        </w:rPr>
        <w:t xml:space="preserve"> </w:t>
      </w:r>
      <w:proofErr w:type="spellStart"/>
      <w:r w:rsidRPr="00805DDA">
        <w:rPr>
          <w:rFonts w:ascii="Arial" w:hAnsi="Arial" w:cs="Arial"/>
        </w:rPr>
        <w:t>needed.</w:t>
      </w:r>
      <w:proofErr w:type="spellEnd"/>
    </w:p>
    <w:p w:rsidR="00F22FFC" w:rsidRPr="00805DDA" w:rsidRDefault="00F22FFC" w:rsidP="00805DDA">
      <w:pPr>
        <w:pStyle w:val="Zkladntext"/>
        <w:widowControl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z w:val="28"/>
          <w:szCs w:val="26"/>
          <w:lang w:eastAsia="sk-SK"/>
        </w:rPr>
        <w:lastRenderedPageBreak/>
        <w:t>The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RoboCup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Junior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categories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will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be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evaluated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in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two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separate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age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categories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>:  </w:t>
      </w:r>
    </w:p>
    <w:p w:rsidR="00F22FFC" w:rsidRDefault="00F22FFC" w:rsidP="00805DDA">
      <w:pPr>
        <w:ind w:left="720" w:hanging="360"/>
        <w:jc w:val="both"/>
        <w:rPr>
          <w:rFonts w:ascii="Symbol" w:eastAsia="Symbol" w:hAnsi="Symbol" w:cs="Symbol"/>
          <w:sz w:val="28"/>
          <w:szCs w:val="26"/>
          <w:lang w:eastAsia="sk-SK"/>
        </w:rPr>
      </w:pPr>
      <w:r>
        <w:rPr>
          <w:rFonts w:ascii="Symbol" w:eastAsia="Symbol" w:hAnsi="Symbol" w:cs="Symbol"/>
          <w:sz w:val="28"/>
          <w:szCs w:val="26"/>
          <w:lang w:eastAsia="sk-SK"/>
        </w:rPr>
        <w:t></w:t>
      </w:r>
      <w:r>
        <w:rPr>
          <w:rFonts w:eastAsia="Symbol"/>
          <w:sz w:val="28"/>
          <w:szCs w:val="14"/>
          <w:lang w:eastAsia="sk-SK"/>
        </w:rPr>
        <w:t>       </w:t>
      </w:r>
      <w:proofErr w:type="spellStart"/>
      <w:r>
        <w:rPr>
          <w:rFonts w:ascii="Arial" w:hAnsi="Arial" w:cs="Arial"/>
          <w:b/>
          <w:sz w:val="28"/>
          <w:szCs w:val="26"/>
          <w:lang w:eastAsia="sk-SK"/>
        </w:rPr>
        <w:t>Primary</w:t>
      </w:r>
      <w:proofErr w:type="spellEnd"/>
      <w:r>
        <w:rPr>
          <w:rFonts w:ascii="Arial" w:hAnsi="Arial" w:cs="Arial"/>
          <w:b/>
          <w:sz w:val="28"/>
          <w:szCs w:val="26"/>
          <w:lang w:eastAsia="sk-SK"/>
        </w:rPr>
        <w:t xml:space="preserve">: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teams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in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which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all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the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members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have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up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to 14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years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(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including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;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decisive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date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of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birth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is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June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30</w:t>
      </w:r>
      <w:r>
        <w:rPr>
          <w:rFonts w:ascii="Arial" w:hAnsi="Arial" w:cs="Arial"/>
          <w:sz w:val="28"/>
          <w:szCs w:val="26"/>
          <w:vertAlign w:val="superscript"/>
          <w:lang w:eastAsia="sk-SK"/>
        </w:rPr>
        <w:t>th</w:t>
      </w:r>
      <w:r>
        <w:rPr>
          <w:rFonts w:ascii="Arial" w:hAnsi="Arial" w:cs="Arial"/>
          <w:sz w:val="28"/>
          <w:szCs w:val="26"/>
          <w:lang w:eastAsia="sk-SK"/>
        </w:rPr>
        <w:t xml:space="preserve">, team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with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a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member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born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before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July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1</w:t>
      </w:r>
      <w:r>
        <w:rPr>
          <w:rFonts w:ascii="Arial" w:hAnsi="Arial" w:cs="Arial"/>
          <w:sz w:val="28"/>
          <w:szCs w:val="26"/>
          <w:vertAlign w:val="superscript"/>
          <w:lang w:eastAsia="sk-SK"/>
        </w:rPr>
        <w:t>st</w:t>
      </w:r>
      <w:r>
        <w:rPr>
          <w:rFonts w:ascii="Arial" w:hAnsi="Arial" w:cs="Arial"/>
          <w:sz w:val="28"/>
          <w:szCs w:val="26"/>
          <w:lang w:eastAsia="sk-SK"/>
        </w:rPr>
        <w:t xml:space="preserve"> 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is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considered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as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seconday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>)</w:t>
      </w:r>
      <w:r>
        <w:rPr>
          <w:rFonts w:ascii="Arial" w:hAnsi="Arial" w:cs="Arial"/>
          <w:b/>
          <w:sz w:val="28"/>
          <w:szCs w:val="26"/>
          <w:lang w:eastAsia="sk-SK"/>
        </w:rPr>
        <w:t> </w:t>
      </w:r>
    </w:p>
    <w:p w:rsidR="00F22FFC" w:rsidRDefault="00F22FFC" w:rsidP="00805DDA">
      <w:pPr>
        <w:ind w:left="720" w:hanging="360"/>
        <w:jc w:val="both"/>
        <w:rPr>
          <w:rFonts w:ascii="Arial" w:hAnsi="Arial" w:cs="Arial"/>
          <w:sz w:val="28"/>
          <w:szCs w:val="26"/>
          <w:lang w:eastAsia="sk-SK"/>
        </w:rPr>
      </w:pPr>
      <w:r>
        <w:rPr>
          <w:rFonts w:ascii="Symbol" w:eastAsia="Symbol" w:hAnsi="Symbol" w:cs="Symbol"/>
          <w:sz w:val="28"/>
          <w:szCs w:val="26"/>
          <w:lang w:eastAsia="sk-SK"/>
        </w:rPr>
        <w:t></w:t>
      </w:r>
      <w:r>
        <w:rPr>
          <w:rFonts w:eastAsia="Symbol"/>
          <w:sz w:val="28"/>
          <w:szCs w:val="14"/>
          <w:lang w:eastAsia="sk-SK"/>
        </w:rPr>
        <w:t>       </w:t>
      </w:r>
      <w:r>
        <w:rPr>
          <w:sz w:val="28"/>
          <w:szCs w:val="14"/>
          <w:lang w:eastAsia="sk-SK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6"/>
          <w:lang w:eastAsia="sk-SK"/>
        </w:rPr>
        <w:t>Secondary</w:t>
      </w:r>
      <w:proofErr w:type="spellEnd"/>
      <w:r>
        <w:rPr>
          <w:rFonts w:ascii="Arial" w:hAnsi="Arial" w:cs="Arial"/>
          <w:b/>
          <w:sz w:val="28"/>
          <w:szCs w:val="26"/>
          <w:lang w:eastAsia="sk-SK"/>
        </w:rPr>
        <w:t xml:space="preserve">: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teams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in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which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all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the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members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have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between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14 to 19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years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(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including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;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the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same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decisive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date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is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applied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). Note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that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including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a team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member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older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than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19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years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is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a 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violation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of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the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international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rules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>.</w:t>
      </w:r>
    </w:p>
    <w:p w:rsidR="00361266" w:rsidRDefault="00361266" w:rsidP="00805DDA">
      <w:pPr>
        <w:pStyle w:val="Zkladntext"/>
        <w:widowControl/>
        <w:ind w:firstLine="360"/>
        <w:jc w:val="both"/>
        <w:rPr>
          <w:rFonts w:ascii="Arial" w:hAnsi="Arial" w:cs="Arial"/>
          <w:sz w:val="28"/>
          <w:szCs w:val="26"/>
          <w:lang w:eastAsia="sk-SK"/>
        </w:rPr>
      </w:pPr>
      <w:proofErr w:type="spellStart"/>
      <w:r>
        <w:rPr>
          <w:rFonts w:ascii="Arial" w:hAnsi="Arial" w:cs="Arial"/>
          <w:sz w:val="28"/>
          <w:szCs w:val="26"/>
          <w:lang w:eastAsia="sk-SK"/>
        </w:rPr>
        <w:t>Competiton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will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be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run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according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to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international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rules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(</w:t>
      </w:r>
      <w:hyperlink r:id="rId9" w:history="1">
        <w:r>
          <w:rPr>
            <w:rStyle w:val="Hypertextovprepojenie"/>
            <w:rFonts w:ascii="Arial" w:hAnsi="Arial" w:cs="Arial"/>
            <w:sz w:val="28"/>
            <w:lang w:eastAsia="sk-SK"/>
          </w:rPr>
          <w:t>www.robocup.org</w:t>
        </w:r>
      </w:hyperlink>
      <w:r>
        <w:rPr>
          <w:rFonts w:ascii="Arial" w:hAnsi="Arial" w:cs="Arial"/>
          <w:sz w:val="28"/>
          <w:szCs w:val="26"/>
          <w:lang w:eastAsia="sk-SK"/>
        </w:rPr>
        <w:t xml:space="preserve">) 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with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some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restrictions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>/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adjustments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.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The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only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change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is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in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the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duration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of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robotic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Soccer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games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.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These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will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last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2 x 5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minutes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>.</w:t>
      </w:r>
    </w:p>
    <w:p w:rsidR="00583D46" w:rsidRDefault="00583D46" w:rsidP="00805DDA">
      <w:pPr>
        <w:jc w:val="both"/>
      </w:pPr>
    </w:p>
    <w:p w:rsidR="00361266" w:rsidRDefault="00361266" w:rsidP="00805DDA">
      <w:pPr>
        <w:pStyle w:val="Zkladntext"/>
        <w:widowControl/>
        <w:ind w:left="3600" w:hanging="2880"/>
        <w:jc w:val="both"/>
        <w:rPr>
          <w:rFonts w:ascii="Arial" w:hAnsi="Arial" w:cs="Arial"/>
          <w:b/>
          <w:bCs/>
          <w:i/>
          <w:iCs/>
          <w:sz w:val="28"/>
          <w:szCs w:val="26"/>
          <w:lang w:eastAsia="sk-SK"/>
        </w:rPr>
      </w:pPr>
      <w:proofErr w:type="spellStart"/>
      <w:r>
        <w:rPr>
          <w:rFonts w:ascii="Arial" w:hAnsi="Arial" w:cs="Arial"/>
          <w:b/>
          <w:bCs/>
          <w:i/>
          <w:iCs/>
          <w:sz w:val="28"/>
          <w:szCs w:val="26"/>
          <w:lang w:eastAsia="sk-SK"/>
        </w:rPr>
        <w:t>Winning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6"/>
          <w:lang w:eastAsia="sk-SK"/>
        </w:rPr>
        <w:t>teams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6"/>
          <w:lang w:eastAsia="sk-SK"/>
        </w:rPr>
        <w:t>from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6"/>
          <w:lang w:eastAsia="sk-SK"/>
        </w:rPr>
        <w:t xml:space="preserve"> Slovakia in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6"/>
          <w:lang w:eastAsia="sk-SK"/>
        </w:rPr>
        <w:t>the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6"/>
          <w:lang w:eastAsia="sk-SK"/>
        </w:rPr>
        <w:t>RoboCup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6"/>
          <w:lang w:eastAsia="sk-SK"/>
        </w:rPr>
        <w:t>categories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6"/>
          <w:lang w:eastAsia="sk-SK"/>
        </w:rPr>
        <w:t>advance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6"/>
          <w:lang w:eastAsia="sk-SK"/>
        </w:rPr>
        <w:t xml:space="preserve"> </w:t>
      </w:r>
    </w:p>
    <w:p w:rsidR="00361266" w:rsidRDefault="00361266" w:rsidP="00805DDA">
      <w:pPr>
        <w:pStyle w:val="Zkladntext"/>
        <w:widowControl/>
        <w:ind w:left="3600" w:hanging="2880"/>
        <w:jc w:val="both"/>
        <w:rPr>
          <w:rFonts w:ascii="Arial" w:eastAsia="Arial" w:hAnsi="Arial" w:cs="Arial"/>
          <w:b/>
          <w:bCs/>
          <w:i/>
          <w:iCs/>
          <w:sz w:val="28"/>
          <w:szCs w:val="26"/>
          <w:lang w:eastAsia="sk-SK"/>
        </w:rPr>
      </w:pPr>
      <w:r>
        <w:rPr>
          <w:rFonts w:ascii="Arial" w:hAnsi="Arial" w:cs="Arial"/>
          <w:b/>
          <w:bCs/>
          <w:i/>
          <w:iCs/>
          <w:sz w:val="28"/>
          <w:szCs w:val="26"/>
          <w:lang w:eastAsia="sk-SK"/>
        </w:rPr>
        <w:t xml:space="preserve">to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6"/>
          <w:lang w:eastAsia="sk-SK"/>
        </w:rPr>
        <w:t>the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6"/>
          <w:lang w:eastAsia="sk-SK"/>
        </w:rPr>
        <w:t xml:space="preserve"> 20</w:t>
      </w:r>
      <w:r>
        <w:rPr>
          <w:rFonts w:ascii="Arial" w:hAnsi="Arial" w:cs="Arial"/>
          <w:b/>
          <w:bCs/>
          <w:i/>
          <w:iCs/>
          <w:sz w:val="28"/>
          <w:szCs w:val="26"/>
          <w:vertAlign w:val="superscript"/>
          <w:lang w:eastAsia="sk-SK"/>
        </w:rPr>
        <w:t>th</w:t>
      </w:r>
      <w:r>
        <w:rPr>
          <w:rFonts w:ascii="Arial" w:hAnsi="Arial" w:cs="Arial"/>
          <w:b/>
          <w:bCs/>
          <w:i/>
          <w:iCs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6"/>
          <w:lang w:eastAsia="sk-SK"/>
        </w:rPr>
        <w:t>RocoCup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6"/>
          <w:lang w:eastAsia="sk-SK"/>
        </w:rPr>
        <w:t>World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6"/>
          <w:lang w:eastAsia="sk-SK"/>
        </w:rPr>
        <w:t>Championship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6"/>
          <w:lang w:eastAsia="sk-SK"/>
        </w:rPr>
        <w:t>held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6"/>
          <w:lang w:eastAsia="sk-SK"/>
        </w:rPr>
        <w:t xml:space="preserve"> in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6"/>
          <w:lang w:eastAsia="sk-SK"/>
        </w:rPr>
        <w:t>Nagoya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6"/>
          <w:lang w:eastAsia="sk-SK"/>
        </w:rPr>
        <w:t xml:space="preserve">, Japan </w:t>
      </w:r>
    </w:p>
    <w:p w:rsidR="00361266" w:rsidRDefault="00361266" w:rsidP="00805DDA">
      <w:pPr>
        <w:pStyle w:val="Zkladntext"/>
        <w:widowControl/>
        <w:ind w:left="3600" w:hanging="2880"/>
        <w:jc w:val="both"/>
      </w:pPr>
      <w:proofErr w:type="spellStart"/>
      <w:r>
        <w:rPr>
          <w:rFonts w:ascii="Arial" w:hAnsi="Arial" w:cs="Arial"/>
          <w:b/>
          <w:bCs/>
          <w:i/>
          <w:iCs/>
          <w:sz w:val="28"/>
          <w:szCs w:val="26"/>
          <w:lang w:eastAsia="sk-SK"/>
        </w:rPr>
        <w:t>July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6"/>
          <w:lang w:eastAsia="sk-SK"/>
        </w:rPr>
        <w:t xml:space="preserve"> 27</w:t>
      </w:r>
      <w:r>
        <w:rPr>
          <w:rFonts w:ascii="Arial" w:hAnsi="Arial" w:cs="Arial"/>
          <w:b/>
          <w:bCs/>
          <w:i/>
          <w:iCs/>
          <w:sz w:val="28"/>
          <w:szCs w:val="26"/>
          <w:vertAlign w:val="superscript"/>
          <w:lang w:eastAsia="sk-SK"/>
        </w:rPr>
        <w:t>th</w:t>
      </w:r>
      <w:r>
        <w:rPr>
          <w:rFonts w:ascii="Arial" w:hAnsi="Arial" w:cs="Arial"/>
          <w:b/>
          <w:bCs/>
          <w:i/>
          <w:iCs/>
          <w:sz w:val="28"/>
          <w:szCs w:val="26"/>
          <w:lang w:eastAsia="sk-SK"/>
        </w:rPr>
        <w:t xml:space="preserve"> –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6"/>
          <w:lang w:eastAsia="sk-SK"/>
        </w:rPr>
        <w:t>July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6"/>
          <w:lang w:eastAsia="sk-SK"/>
        </w:rPr>
        <w:t xml:space="preserve"> 31</w:t>
      </w:r>
      <w:r>
        <w:rPr>
          <w:rFonts w:ascii="Arial" w:hAnsi="Arial" w:cs="Arial"/>
          <w:b/>
          <w:bCs/>
          <w:i/>
          <w:iCs/>
          <w:sz w:val="28"/>
          <w:szCs w:val="26"/>
          <w:vertAlign w:val="superscript"/>
          <w:lang w:eastAsia="sk-SK"/>
        </w:rPr>
        <w:t>st</w:t>
      </w:r>
      <w:r>
        <w:rPr>
          <w:rFonts w:ascii="Arial" w:hAnsi="Arial" w:cs="Arial"/>
          <w:b/>
          <w:bCs/>
          <w:i/>
          <w:iCs/>
          <w:sz w:val="28"/>
          <w:szCs w:val="26"/>
          <w:lang w:eastAsia="sk-SK"/>
        </w:rPr>
        <w:t xml:space="preserve"> 2017 -   </w:t>
      </w:r>
      <w:hyperlink r:id="rId10" w:history="1">
        <w:r>
          <w:rPr>
            <w:rStyle w:val="Hypertextovprepojenie"/>
            <w:rFonts w:ascii="Arial" w:hAnsi="Arial" w:cs="Arial"/>
            <w:b/>
            <w:bCs/>
            <w:sz w:val="28"/>
            <w:lang w:eastAsia="sk-SK"/>
          </w:rPr>
          <w:t>www.robocup.org</w:t>
        </w:r>
      </w:hyperlink>
    </w:p>
    <w:p w:rsidR="00361266" w:rsidRDefault="00361266">
      <w:pPr>
        <w:pStyle w:val="Zkladntext"/>
        <w:widowControl/>
        <w:spacing w:before="120"/>
        <w:jc w:val="both"/>
        <w:rPr>
          <w:rFonts w:ascii="Arial" w:hAnsi="Arial" w:cs="Arial"/>
          <w:b/>
          <w:bCs/>
          <w:sz w:val="28"/>
          <w:szCs w:val="28"/>
        </w:rPr>
      </w:pPr>
    </w:p>
    <w:p w:rsidR="00805DDA" w:rsidRDefault="00805DDA">
      <w:pPr>
        <w:pStyle w:val="Zkladntext"/>
        <w:widowControl/>
        <w:spacing w:before="120"/>
        <w:jc w:val="both"/>
        <w:rPr>
          <w:rFonts w:ascii="Arial" w:hAnsi="Arial" w:cs="Arial"/>
          <w:b/>
          <w:bCs/>
          <w:sz w:val="28"/>
          <w:szCs w:val="28"/>
        </w:rPr>
      </w:pPr>
    </w:p>
    <w:p w:rsidR="00361266" w:rsidRDefault="00361266" w:rsidP="00361266">
      <w:pPr>
        <w:pStyle w:val="Zkladntext"/>
        <w:widowControl/>
        <w:spacing w:before="120"/>
        <w:jc w:val="both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Preliminary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tourament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schedule</w:t>
      </w:r>
      <w:proofErr w:type="spellEnd"/>
      <w:r>
        <w:rPr>
          <w:rFonts w:ascii="Arial" w:hAnsi="Arial" w:cs="Arial"/>
          <w:b/>
          <w:bCs/>
          <w:sz w:val="28"/>
          <w:szCs w:val="28"/>
        </w:rPr>
        <w:t>:</w:t>
      </w:r>
    </w:p>
    <w:p w:rsidR="00361266" w:rsidRDefault="00361266" w:rsidP="00361266">
      <w:pPr>
        <w:ind w:left="2160" w:hanging="2160"/>
        <w:jc w:val="both"/>
        <w:rPr>
          <w:rFonts w:ascii="Arial" w:hAnsi="Arial" w:cs="Arial"/>
          <w:b/>
          <w:bCs/>
          <w:sz w:val="28"/>
          <w:szCs w:val="28"/>
        </w:rPr>
      </w:pPr>
    </w:p>
    <w:p w:rsidR="00805DDA" w:rsidRDefault="00805DDA" w:rsidP="00361266">
      <w:pPr>
        <w:ind w:left="2160" w:hanging="2160"/>
        <w:jc w:val="both"/>
        <w:rPr>
          <w:rFonts w:ascii="Arial" w:hAnsi="Arial" w:cs="Arial"/>
          <w:b/>
          <w:bCs/>
          <w:sz w:val="28"/>
          <w:szCs w:val="28"/>
        </w:rPr>
      </w:pPr>
    </w:p>
    <w:p w:rsidR="00361266" w:rsidRDefault="00361266" w:rsidP="00361266">
      <w:pPr>
        <w:pStyle w:val="Nadpis3"/>
        <w:numPr>
          <w:ilvl w:val="2"/>
          <w:numId w:val="2"/>
        </w:numPr>
        <w:rPr>
          <w:bCs w:val="0"/>
          <w:i w:val="0"/>
        </w:rPr>
      </w:pPr>
      <w:proofErr w:type="spellStart"/>
      <w:r>
        <w:t>Thursday</w:t>
      </w:r>
      <w:proofErr w:type="spellEnd"/>
      <w:r>
        <w:rPr>
          <w:bCs w:val="0"/>
          <w:i w:val="0"/>
        </w:rPr>
        <w:t xml:space="preserve">, </w:t>
      </w:r>
      <w:proofErr w:type="spellStart"/>
      <w:r>
        <w:rPr>
          <w:bCs w:val="0"/>
          <w:i w:val="0"/>
        </w:rPr>
        <w:t>April</w:t>
      </w:r>
      <w:proofErr w:type="spellEnd"/>
      <w:r>
        <w:rPr>
          <w:bCs w:val="0"/>
          <w:i w:val="0"/>
        </w:rPr>
        <w:t xml:space="preserve"> 6</w:t>
      </w:r>
      <w:r>
        <w:rPr>
          <w:bCs w:val="0"/>
          <w:i w:val="0"/>
          <w:vertAlign w:val="superscript"/>
        </w:rPr>
        <w:t>th</w:t>
      </w:r>
      <w:r>
        <w:rPr>
          <w:bCs w:val="0"/>
          <w:i w:val="0"/>
        </w:rPr>
        <w:t xml:space="preserve"> 2017</w:t>
      </w:r>
    </w:p>
    <w:p w:rsidR="00361266" w:rsidRDefault="00361266" w:rsidP="00361266">
      <w:pPr>
        <w:pStyle w:val="Nadpis3"/>
        <w:numPr>
          <w:ilvl w:val="2"/>
          <w:numId w:val="2"/>
        </w:numPr>
      </w:pPr>
      <w:r>
        <w:rPr>
          <w:bCs w:val="0"/>
          <w:i w:val="0"/>
        </w:rPr>
        <w:tab/>
      </w:r>
      <w:r>
        <w:rPr>
          <w:bCs w:val="0"/>
          <w:i w:val="0"/>
        </w:rPr>
        <w:tab/>
      </w:r>
      <w:r>
        <w:rPr>
          <w:bCs w:val="0"/>
          <w:i w:val="0"/>
        </w:rPr>
        <w:tab/>
      </w:r>
      <w:r>
        <w:rPr>
          <w:b w:val="0"/>
          <w:bCs w:val="0"/>
        </w:rPr>
        <w:tab/>
        <w:t>by</w:t>
      </w:r>
      <w:r>
        <w:rPr>
          <w:b w:val="0"/>
          <w:i w:val="0"/>
        </w:rPr>
        <w:t xml:space="preserve"> 12:00 - </w:t>
      </w:r>
      <w:proofErr w:type="spellStart"/>
      <w:r>
        <w:rPr>
          <w:b w:val="0"/>
          <w:bCs w:val="0"/>
          <w:i w:val="0"/>
          <w:iCs w:val="0"/>
          <w:szCs w:val="26"/>
          <w:lang w:eastAsia="sk-SK"/>
        </w:rPr>
        <w:t>arrival</w:t>
      </w:r>
      <w:proofErr w:type="spellEnd"/>
      <w:r>
        <w:rPr>
          <w:b w:val="0"/>
          <w:bCs w:val="0"/>
          <w:i w:val="0"/>
          <w:iCs w:val="0"/>
          <w:szCs w:val="26"/>
          <w:lang w:eastAsia="sk-SK"/>
        </w:rPr>
        <w:t xml:space="preserve">, </w:t>
      </w:r>
      <w:proofErr w:type="spellStart"/>
      <w:r>
        <w:rPr>
          <w:b w:val="0"/>
          <w:bCs w:val="0"/>
          <w:i w:val="0"/>
          <w:iCs w:val="0"/>
          <w:szCs w:val="26"/>
          <w:lang w:eastAsia="sk-SK"/>
        </w:rPr>
        <w:t>on-site</w:t>
      </w:r>
      <w:proofErr w:type="spellEnd"/>
      <w:r>
        <w:rPr>
          <w:b w:val="0"/>
          <w:bCs w:val="0"/>
          <w:i w:val="0"/>
          <w:iCs w:val="0"/>
          <w:szCs w:val="26"/>
          <w:lang w:eastAsia="sk-SK"/>
        </w:rPr>
        <w:t xml:space="preserve"> </w:t>
      </w:r>
      <w:proofErr w:type="spellStart"/>
      <w:r>
        <w:rPr>
          <w:b w:val="0"/>
          <w:bCs w:val="0"/>
          <w:i w:val="0"/>
          <w:iCs w:val="0"/>
          <w:szCs w:val="26"/>
          <w:lang w:eastAsia="sk-SK"/>
        </w:rPr>
        <w:t>registration</w:t>
      </w:r>
      <w:proofErr w:type="spellEnd"/>
      <w:r>
        <w:rPr>
          <w:b w:val="0"/>
          <w:bCs w:val="0"/>
          <w:i w:val="0"/>
          <w:iCs w:val="0"/>
          <w:szCs w:val="26"/>
          <w:lang w:eastAsia="sk-SK"/>
        </w:rPr>
        <w:t xml:space="preserve">, </w:t>
      </w:r>
      <w:proofErr w:type="spellStart"/>
      <w:r>
        <w:rPr>
          <w:b w:val="0"/>
          <w:bCs w:val="0"/>
          <w:i w:val="0"/>
          <w:iCs w:val="0"/>
          <w:szCs w:val="26"/>
          <w:lang w:eastAsia="sk-SK"/>
        </w:rPr>
        <w:t>accommodation</w:t>
      </w:r>
      <w:proofErr w:type="spellEnd"/>
    </w:p>
    <w:p w:rsidR="00361266" w:rsidRDefault="00361266" w:rsidP="00361266">
      <w:pPr>
        <w:ind w:left="2160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12:00 -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Lunch</w:t>
      </w:r>
      <w:proofErr w:type="spellEnd"/>
    </w:p>
    <w:p w:rsidR="00361266" w:rsidRDefault="00361266" w:rsidP="00361266">
      <w:pPr>
        <w:pStyle w:val="Zkladntext"/>
        <w:widowControl/>
        <w:ind w:left="2160" w:firstLine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13:00 - </w:t>
      </w:r>
      <w:proofErr w:type="spellStart"/>
      <w:r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6"/>
          <w:lang w:eastAsia="sk-SK"/>
        </w:rPr>
        <w:t>pening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ceremony</w:t>
      </w:r>
      <w:proofErr w:type="spellEnd"/>
    </w:p>
    <w:p w:rsidR="00361266" w:rsidRDefault="00361266" w:rsidP="00361266">
      <w:pPr>
        <w:pStyle w:val="Zkladntext"/>
        <w:widowControl/>
        <w:ind w:left="1440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ab/>
        <w:t xml:space="preserve">13.30 - </w:t>
      </w:r>
      <w:proofErr w:type="spellStart"/>
      <w:r>
        <w:rPr>
          <w:rFonts w:ascii="Arial" w:hAnsi="Arial" w:cs="Arial"/>
          <w:sz w:val="28"/>
          <w:szCs w:val="28"/>
        </w:rPr>
        <w:t>Construction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Robotics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hand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361266" w:rsidRDefault="00361266" w:rsidP="00361266">
      <w:pPr>
        <w:pStyle w:val="Zkladntext"/>
        <w:widowControl/>
        <w:ind w:left="2160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18.30 - </w:t>
      </w:r>
      <w:proofErr w:type="spellStart"/>
      <w:r>
        <w:rPr>
          <w:rFonts w:ascii="Arial" w:hAnsi="Arial" w:cs="Arial"/>
          <w:sz w:val="28"/>
          <w:szCs w:val="28"/>
        </w:rPr>
        <w:t>Dinner</w:t>
      </w:r>
      <w:proofErr w:type="spellEnd"/>
    </w:p>
    <w:p w:rsidR="00361266" w:rsidRDefault="00361266" w:rsidP="00361266">
      <w:pPr>
        <w:pStyle w:val="Zkladntext"/>
        <w:widowControl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19:00 </w:t>
      </w:r>
      <w:r w:rsidR="002971A8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Construction</w:t>
      </w:r>
      <w:proofErr w:type="spellEnd"/>
      <w:r>
        <w:rPr>
          <w:rFonts w:ascii="Arial" w:hAnsi="Arial" w:cs="Arial"/>
          <w:sz w:val="28"/>
          <w:szCs w:val="28"/>
        </w:rPr>
        <w:t xml:space="preserve"> - </w:t>
      </w:r>
      <w:proofErr w:type="spellStart"/>
      <w:r>
        <w:rPr>
          <w:rFonts w:ascii="Arial" w:hAnsi="Arial" w:cs="Arial"/>
          <w:sz w:val="28"/>
          <w:szCs w:val="28"/>
        </w:rPr>
        <w:t>Robotic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runs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361266" w:rsidRDefault="00361266" w:rsidP="00361266">
      <w:pPr>
        <w:pStyle w:val="Zkladntext"/>
        <w:widowControl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19.30 -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social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or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robotic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program</w:t>
      </w:r>
    </w:p>
    <w:p w:rsidR="00361266" w:rsidRDefault="00361266" w:rsidP="00361266">
      <w:pPr>
        <w:pStyle w:val="Zkladntext"/>
        <w:widowControl/>
        <w:jc w:val="both"/>
        <w:rPr>
          <w:rFonts w:ascii="Arial" w:hAnsi="Arial" w:cs="Arial"/>
          <w:b/>
          <w:bCs/>
          <w:sz w:val="28"/>
          <w:szCs w:val="28"/>
        </w:rPr>
      </w:pPr>
    </w:p>
    <w:p w:rsidR="00361266" w:rsidRDefault="00361266" w:rsidP="00361266">
      <w:pPr>
        <w:pStyle w:val="Zkladntext"/>
        <w:widowControl/>
        <w:jc w:val="both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Friday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April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7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2017</w:t>
      </w:r>
      <w:r w:rsidR="002971A8">
        <w:rPr>
          <w:rFonts w:ascii="Arial" w:hAnsi="Arial" w:cs="Arial"/>
          <w:sz w:val="28"/>
          <w:szCs w:val="28"/>
        </w:rPr>
        <w:tab/>
        <w:t xml:space="preserve">  7:00 - </w:t>
      </w:r>
      <w:proofErr w:type="spellStart"/>
      <w:r w:rsidR="002971A8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reakfast</w:t>
      </w:r>
      <w:proofErr w:type="spellEnd"/>
    </w:p>
    <w:p w:rsidR="00361266" w:rsidRDefault="00361266" w:rsidP="00361266">
      <w:pPr>
        <w:pStyle w:val="Zkladntext"/>
        <w:widowControl/>
        <w:ind w:left="2235" w:firstLine="645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</w:t>
      </w:r>
      <w:r w:rsidR="002971A8">
        <w:rPr>
          <w:rFonts w:ascii="Arial" w:hAnsi="Arial" w:cs="Arial"/>
          <w:sz w:val="28"/>
          <w:szCs w:val="28"/>
        </w:rPr>
        <w:t xml:space="preserve">8:00 - </w:t>
      </w:r>
      <w:proofErr w:type="spellStart"/>
      <w:r w:rsidR="002971A8">
        <w:rPr>
          <w:rFonts w:ascii="Arial" w:hAnsi="Arial" w:cs="Arial"/>
          <w:sz w:val="28"/>
          <w:szCs w:val="28"/>
        </w:rPr>
        <w:t>Soccer</w:t>
      </w:r>
      <w:proofErr w:type="spellEnd"/>
      <w:r w:rsidR="002971A8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2971A8">
        <w:rPr>
          <w:rFonts w:ascii="Arial" w:hAnsi="Arial" w:cs="Arial"/>
          <w:sz w:val="28"/>
          <w:szCs w:val="28"/>
        </w:rPr>
        <w:t>Rescue</w:t>
      </w:r>
      <w:proofErr w:type="spellEnd"/>
      <w:r w:rsidR="002971A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971A8">
        <w:rPr>
          <w:rFonts w:ascii="Arial" w:hAnsi="Arial" w:cs="Arial"/>
          <w:sz w:val="28"/>
          <w:szCs w:val="28"/>
        </w:rPr>
        <w:t>Line</w:t>
      </w:r>
      <w:proofErr w:type="spellEnd"/>
    </w:p>
    <w:p w:rsidR="00361266" w:rsidRDefault="00361266" w:rsidP="00361266">
      <w:pPr>
        <w:pStyle w:val="Zkladntext"/>
        <w:widowControl/>
        <w:ind w:left="2160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10:00 - </w:t>
      </w:r>
      <w:proofErr w:type="spellStart"/>
      <w:r>
        <w:rPr>
          <w:rFonts w:ascii="Arial" w:hAnsi="Arial" w:cs="Arial"/>
          <w:sz w:val="28"/>
          <w:szCs w:val="28"/>
        </w:rPr>
        <w:t>Res</w:t>
      </w:r>
      <w:r w:rsidR="002971A8">
        <w:rPr>
          <w:rFonts w:ascii="Arial" w:hAnsi="Arial" w:cs="Arial"/>
          <w:sz w:val="28"/>
          <w:szCs w:val="28"/>
        </w:rPr>
        <w:t>cue</w:t>
      </w:r>
      <w:proofErr w:type="spellEnd"/>
      <w:r w:rsidR="002971A8">
        <w:rPr>
          <w:rFonts w:ascii="Arial" w:hAnsi="Arial" w:cs="Arial"/>
          <w:sz w:val="28"/>
          <w:szCs w:val="28"/>
        </w:rPr>
        <w:t xml:space="preserve"> Maze</w:t>
      </w:r>
    </w:p>
    <w:p w:rsidR="00361266" w:rsidRDefault="002971A8" w:rsidP="00361266">
      <w:pPr>
        <w:pStyle w:val="Zkladntext"/>
        <w:widowControl/>
        <w:ind w:left="2160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13:00 - </w:t>
      </w:r>
      <w:proofErr w:type="spellStart"/>
      <w:r>
        <w:rPr>
          <w:rFonts w:ascii="Arial" w:hAnsi="Arial" w:cs="Arial"/>
          <w:sz w:val="28"/>
          <w:szCs w:val="28"/>
        </w:rPr>
        <w:t>L</w:t>
      </w:r>
      <w:r w:rsidR="00361266">
        <w:rPr>
          <w:rFonts w:ascii="Arial" w:hAnsi="Arial" w:cs="Arial"/>
          <w:sz w:val="28"/>
          <w:szCs w:val="28"/>
        </w:rPr>
        <w:t>unch</w:t>
      </w:r>
      <w:proofErr w:type="spellEnd"/>
      <w:r w:rsidR="00361266">
        <w:rPr>
          <w:rFonts w:ascii="Arial" w:hAnsi="Arial" w:cs="Arial"/>
          <w:sz w:val="28"/>
          <w:szCs w:val="28"/>
        </w:rPr>
        <w:t xml:space="preserve"> </w:t>
      </w:r>
    </w:p>
    <w:p w:rsidR="00361266" w:rsidRDefault="00361266" w:rsidP="00361266">
      <w:pPr>
        <w:pStyle w:val="Zkladntext"/>
        <w:widowControl/>
        <w:ind w:left="2160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14:00</w:t>
      </w:r>
      <w:r>
        <w:rPr>
          <w:rFonts w:ascii="Arial" w:hAnsi="Arial" w:cs="Arial"/>
          <w:sz w:val="28"/>
          <w:szCs w:val="28"/>
        </w:rPr>
        <w:tab/>
        <w:t xml:space="preserve"> - </w:t>
      </w:r>
      <w:proofErr w:type="spellStart"/>
      <w:r>
        <w:rPr>
          <w:rFonts w:ascii="Arial" w:hAnsi="Arial" w:cs="Arial"/>
          <w:sz w:val="28"/>
          <w:szCs w:val="28"/>
        </w:rPr>
        <w:t>Dance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Rescue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Soccer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361266" w:rsidRDefault="00361266" w:rsidP="00361266">
      <w:pPr>
        <w:pStyle w:val="Zkladntext"/>
        <w:widowControl/>
        <w:ind w:left="28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18:00 - </w:t>
      </w:r>
      <w:proofErr w:type="spellStart"/>
      <w:r>
        <w:rPr>
          <w:rFonts w:ascii="Arial" w:hAnsi="Arial" w:cs="Arial"/>
          <w:sz w:val="28"/>
          <w:szCs w:val="28"/>
        </w:rPr>
        <w:t>dinner</w:t>
      </w:r>
      <w:proofErr w:type="spellEnd"/>
    </w:p>
    <w:p w:rsidR="00361266" w:rsidRDefault="00361266" w:rsidP="00361266">
      <w:pPr>
        <w:pStyle w:val="Zkladntext"/>
        <w:widowControl/>
        <w:ind w:left="288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20.00 -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final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matches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and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presentations</w:t>
      </w:r>
      <w:proofErr w:type="spellEnd"/>
    </w:p>
    <w:p w:rsidR="00361266" w:rsidRDefault="00361266" w:rsidP="00361266">
      <w:pPr>
        <w:pStyle w:val="Zkladntext"/>
        <w:widowControl/>
        <w:jc w:val="both"/>
        <w:rPr>
          <w:rFonts w:ascii="Arial" w:hAnsi="Arial" w:cs="Arial"/>
          <w:b/>
          <w:bCs/>
          <w:sz w:val="28"/>
          <w:szCs w:val="28"/>
        </w:rPr>
      </w:pPr>
    </w:p>
    <w:p w:rsidR="00361266" w:rsidRDefault="002971A8" w:rsidP="00361266">
      <w:pPr>
        <w:pStyle w:val="Zkladntext"/>
        <w:widowControl/>
        <w:jc w:val="both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Saturday</w:t>
      </w:r>
      <w:proofErr w:type="spellEnd"/>
      <w:r w:rsidR="0036126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April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7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361266">
        <w:rPr>
          <w:rFonts w:ascii="Arial" w:hAnsi="Arial" w:cs="Arial"/>
          <w:b/>
          <w:bCs/>
          <w:sz w:val="28"/>
          <w:szCs w:val="28"/>
        </w:rPr>
        <w:t xml:space="preserve"> 201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="00361266">
        <w:rPr>
          <w:rFonts w:ascii="Arial" w:hAnsi="Arial" w:cs="Arial"/>
          <w:sz w:val="28"/>
          <w:szCs w:val="28"/>
        </w:rPr>
        <w:tab/>
        <w:t xml:space="preserve">  7:00 - </w:t>
      </w:r>
      <w:proofErr w:type="spellStart"/>
      <w:r w:rsidR="00361266">
        <w:rPr>
          <w:rFonts w:ascii="Arial" w:hAnsi="Arial" w:cs="Arial"/>
          <w:sz w:val="28"/>
          <w:szCs w:val="28"/>
        </w:rPr>
        <w:t>breakfast</w:t>
      </w:r>
      <w:proofErr w:type="spellEnd"/>
    </w:p>
    <w:p w:rsidR="00361266" w:rsidRDefault="00361266" w:rsidP="00361266">
      <w:pPr>
        <w:pStyle w:val="Zkladntext"/>
        <w:widowControl/>
        <w:ind w:left="2880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8:00 - </w:t>
      </w:r>
      <w:proofErr w:type="spellStart"/>
      <w:r>
        <w:rPr>
          <w:rFonts w:ascii="Arial" w:hAnsi="Arial" w:cs="Arial"/>
          <w:sz w:val="28"/>
          <w:szCs w:val="28"/>
        </w:rPr>
        <w:t>award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ceremony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361266" w:rsidRDefault="00361266" w:rsidP="00361266">
      <w:pPr>
        <w:pStyle w:val="Zkladntext"/>
        <w:widowControl/>
        <w:spacing w:line="360" w:lineRule="auto"/>
        <w:ind w:left="2880"/>
        <w:jc w:val="both"/>
        <w:rPr>
          <w:rFonts w:ascii="Arial" w:hAnsi="Arial" w:cs="Arial"/>
          <w:sz w:val="28"/>
          <w:szCs w:val="26"/>
          <w:lang w:eastAsia="sk-SK"/>
        </w:rPr>
      </w:pPr>
      <w:r>
        <w:rPr>
          <w:rFonts w:ascii="Arial" w:hAnsi="Arial" w:cs="Arial"/>
          <w:sz w:val="28"/>
          <w:szCs w:val="28"/>
        </w:rPr>
        <w:t xml:space="preserve">10:00 - </w:t>
      </w:r>
      <w:proofErr w:type="spellStart"/>
      <w:r>
        <w:rPr>
          <w:rFonts w:ascii="Arial" w:hAnsi="Arial" w:cs="Arial"/>
          <w:sz w:val="28"/>
          <w:szCs w:val="28"/>
        </w:rPr>
        <w:t>departure</w:t>
      </w:r>
      <w:proofErr w:type="spellEnd"/>
    </w:p>
    <w:p w:rsidR="00361266" w:rsidRDefault="00361266" w:rsidP="00361266">
      <w:pPr>
        <w:pStyle w:val="Zkladntext"/>
        <w:widowControl/>
        <w:jc w:val="both"/>
        <w:rPr>
          <w:rFonts w:ascii="Arial" w:hAnsi="Arial" w:cs="Arial"/>
          <w:b/>
          <w:bCs/>
          <w:sz w:val="28"/>
          <w:szCs w:val="26"/>
          <w:lang w:eastAsia="sk-SK"/>
        </w:rPr>
      </w:pPr>
      <w:proofErr w:type="spellStart"/>
      <w:r>
        <w:rPr>
          <w:rFonts w:ascii="Arial" w:hAnsi="Arial" w:cs="Arial"/>
          <w:sz w:val="28"/>
          <w:szCs w:val="26"/>
          <w:lang w:eastAsia="sk-SK"/>
        </w:rPr>
        <w:t>The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time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schedule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is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subject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to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change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and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any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changes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will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be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announced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in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advance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>.</w:t>
      </w:r>
    </w:p>
    <w:p w:rsidR="00583D46" w:rsidRDefault="00583D46">
      <w:pPr>
        <w:pStyle w:val="Zkladntext"/>
        <w:widowControl/>
        <w:jc w:val="both"/>
        <w:rPr>
          <w:rFonts w:ascii="Arial" w:hAnsi="Arial" w:cs="Arial"/>
          <w:b/>
          <w:bCs/>
          <w:sz w:val="28"/>
          <w:szCs w:val="28"/>
        </w:rPr>
      </w:pPr>
    </w:p>
    <w:p w:rsidR="007408A7" w:rsidRDefault="007408A7" w:rsidP="007408A7">
      <w:pPr>
        <w:spacing w:before="280" w:after="280"/>
        <w:jc w:val="both"/>
        <w:rPr>
          <w:rFonts w:ascii="Arial" w:hAnsi="Arial" w:cs="Arial"/>
          <w:sz w:val="28"/>
          <w:szCs w:val="26"/>
          <w:lang w:eastAsia="sk-SK"/>
        </w:rPr>
      </w:pPr>
      <w:proofErr w:type="spellStart"/>
      <w:r>
        <w:rPr>
          <w:rFonts w:ascii="Arial" w:hAnsi="Arial" w:cs="Arial"/>
          <w:b/>
          <w:bCs/>
          <w:sz w:val="28"/>
          <w:szCs w:val="26"/>
          <w:lang w:eastAsia="sk-SK"/>
        </w:rPr>
        <w:lastRenderedPageBreak/>
        <w:t>Registration</w:t>
      </w:r>
      <w:proofErr w:type="spellEnd"/>
      <w:r>
        <w:rPr>
          <w:rFonts w:ascii="Arial" w:hAnsi="Arial" w:cs="Arial"/>
          <w:b/>
          <w:bCs/>
          <w:sz w:val="28"/>
          <w:szCs w:val="26"/>
          <w:lang w:eastAsia="sk-SK"/>
        </w:rPr>
        <w:t>:</w:t>
      </w:r>
    </w:p>
    <w:p w:rsidR="007408A7" w:rsidRDefault="007408A7" w:rsidP="00805DDA">
      <w:pPr>
        <w:widowControl w:val="0"/>
        <w:jc w:val="both"/>
        <w:rPr>
          <w:rFonts w:ascii="Arial" w:hAnsi="Arial" w:cs="Arial"/>
          <w:sz w:val="28"/>
          <w:szCs w:val="26"/>
          <w:lang w:eastAsia="sk-SK"/>
        </w:rPr>
      </w:pPr>
      <w:proofErr w:type="spellStart"/>
      <w:r>
        <w:rPr>
          <w:rFonts w:ascii="Arial" w:hAnsi="Arial" w:cs="Arial"/>
          <w:sz w:val="28"/>
          <w:szCs w:val="26"/>
          <w:lang w:eastAsia="sk-SK"/>
        </w:rPr>
        <w:t>Registration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link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is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provided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at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the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contest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organizer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website</w:t>
      </w:r>
      <w:proofErr w:type="spellEnd"/>
      <w:r>
        <w:rPr>
          <w:rFonts w:ascii="Arial" w:hAnsi="Arial" w:cs="Arial"/>
          <w:i/>
          <w:iCs/>
          <w:sz w:val="28"/>
          <w:szCs w:val="26"/>
          <w:lang w:eastAsia="sk-SK"/>
        </w:rPr>
        <w:t xml:space="preserve"> </w:t>
      </w:r>
      <w:hyperlink r:id="rId11" w:history="1">
        <w:r w:rsidRPr="006A174B">
          <w:rPr>
            <w:rStyle w:val="Hypertextovprepojenie"/>
            <w:rFonts w:ascii="Arial" w:hAnsi="Arial" w:cs="Arial"/>
            <w:b/>
            <w:bCs/>
            <w:i/>
            <w:iCs/>
            <w:sz w:val="28"/>
            <w:szCs w:val="26"/>
            <w:lang w:eastAsia="sk-SK"/>
          </w:rPr>
          <w:t>www.skse.sk</w:t>
        </w:r>
      </w:hyperlink>
    </w:p>
    <w:p w:rsidR="007408A7" w:rsidRDefault="007408A7" w:rsidP="00805DDA">
      <w:pPr>
        <w:widowControl w:val="0"/>
        <w:jc w:val="both"/>
        <w:rPr>
          <w:rFonts w:ascii="Arial" w:hAnsi="Arial" w:cs="Arial"/>
          <w:sz w:val="28"/>
          <w:szCs w:val="26"/>
          <w:lang w:eastAsia="sk-SK"/>
        </w:rPr>
      </w:pPr>
      <w:proofErr w:type="spellStart"/>
      <w:r>
        <w:rPr>
          <w:rFonts w:ascii="Arial" w:hAnsi="Arial" w:cs="Arial"/>
          <w:sz w:val="28"/>
          <w:szCs w:val="26"/>
          <w:lang w:eastAsia="sk-SK"/>
        </w:rPr>
        <w:t>The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registration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fee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for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all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categories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is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0,- €.</w:t>
      </w:r>
    </w:p>
    <w:p w:rsidR="007408A7" w:rsidRDefault="007408A7" w:rsidP="00805DDA">
      <w:pPr>
        <w:widowControl w:val="0"/>
        <w:jc w:val="both"/>
        <w:rPr>
          <w:rFonts w:ascii="Arial" w:hAnsi="Arial" w:cs="Arial"/>
          <w:sz w:val="28"/>
          <w:szCs w:val="28"/>
          <w:lang w:eastAsia="sk-SK"/>
        </w:rPr>
      </w:pPr>
      <w:proofErr w:type="spellStart"/>
      <w:r>
        <w:rPr>
          <w:rFonts w:ascii="Arial" w:hAnsi="Arial" w:cs="Arial"/>
          <w:sz w:val="28"/>
          <w:szCs w:val="26"/>
          <w:lang w:eastAsia="sk-SK"/>
        </w:rPr>
        <w:t>The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fee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for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food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and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accommodation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is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r>
        <w:rPr>
          <w:rFonts w:ascii="Arial" w:hAnsi="Arial" w:cs="Arial"/>
          <w:b/>
          <w:sz w:val="28"/>
          <w:szCs w:val="26"/>
          <w:lang w:eastAsia="sk-SK"/>
        </w:rPr>
        <w:t>39 €</w:t>
      </w:r>
      <w:r>
        <w:rPr>
          <w:rFonts w:ascii="Arial" w:hAnsi="Arial" w:cs="Arial"/>
          <w:sz w:val="28"/>
          <w:szCs w:val="26"/>
          <w:lang w:eastAsia="sk-SK"/>
        </w:rPr>
        <w:t xml:space="preserve">  per person,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payable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by bank transfer to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the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account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in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UniCredit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Bank,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account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number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: 6601031002 /1111,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include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the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school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ZIP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code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in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the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payment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details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>. IBAN: SK44 1111 0000 0066 0103 1002,  SWIFT (BIC):UNCRSKBX.</w:t>
      </w:r>
    </w:p>
    <w:p w:rsidR="00805DDA" w:rsidRDefault="00805DDA" w:rsidP="00805DDA">
      <w:pPr>
        <w:spacing w:before="280" w:after="280"/>
        <w:jc w:val="both"/>
        <w:rPr>
          <w:rFonts w:ascii="Arial" w:hAnsi="Arial" w:cs="Arial"/>
          <w:sz w:val="28"/>
          <w:szCs w:val="26"/>
          <w:lang w:eastAsia="sk-SK"/>
        </w:rPr>
      </w:pPr>
      <w:proofErr w:type="spellStart"/>
      <w:r>
        <w:rPr>
          <w:rFonts w:ascii="Arial" w:hAnsi="Arial" w:cs="Arial"/>
          <w:b/>
          <w:bCs/>
          <w:sz w:val="28"/>
          <w:szCs w:val="26"/>
          <w:lang w:eastAsia="sk-SK"/>
        </w:rPr>
        <w:t>Other</w:t>
      </w:r>
      <w:proofErr w:type="spellEnd"/>
      <w:r>
        <w:rPr>
          <w:rFonts w:ascii="Arial" w:hAnsi="Arial" w:cs="Arial"/>
          <w:b/>
          <w:bCs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6"/>
          <w:lang w:eastAsia="sk-SK"/>
        </w:rPr>
        <w:t>important</w:t>
      </w:r>
      <w:proofErr w:type="spellEnd"/>
      <w:r>
        <w:rPr>
          <w:rFonts w:ascii="Arial" w:hAnsi="Arial" w:cs="Arial"/>
          <w:b/>
          <w:bCs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6"/>
          <w:lang w:eastAsia="sk-SK"/>
        </w:rPr>
        <w:t>information</w:t>
      </w:r>
      <w:proofErr w:type="spellEnd"/>
      <w:r>
        <w:rPr>
          <w:rFonts w:ascii="Arial" w:hAnsi="Arial" w:cs="Arial"/>
          <w:b/>
          <w:bCs/>
          <w:sz w:val="28"/>
          <w:szCs w:val="26"/>
          <w:lang w:eastAsia="sk-SK"/>
        </w:rPr>
        <w:t>:</w:t>
      </w:r>
    </w:p>
    <w:p w:rsidR="007408A7" w:rsidRDefault="007408A7" w:rsidP="007408A7">
      <w:pPr>
        <w:spacing w:before="280" w:after="280"/>
        <w:ind w:firstLine="720"/>
        <w:jc w:val="both"/>
        <w:rPr>
          <w:rFonts w:ascii="Arial" w:hAnsi="Arial" w:cs="Arial"/>
          <w:sz w:val="28"/>
          <w:szCs w:val="26"/>
          <w:u w:val="single"/>
          <w:lang w:eastAsia="sk-SK"/>
        </w:rPr>
      </w:pPr>
      <w:proofErr w:type="spellStart"/>
      <w:r>
        <w:rPr>
          <w:rFonts w:ascii="Arial" w:hAnsi="Arial" w:cs="Arial"/>
          <w:sz w:val="28"/>
          <w:szCs w:val="26"/>
          <w:lang w:eastAsia="sk-SK"/>
        </w:rPr>
        <w:t>Every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participant (or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their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parents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or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mentors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)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have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to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agree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with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publishing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photographic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materials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,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construction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details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of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their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models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, and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programs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used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in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their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robots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in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order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to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allow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other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teams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to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continue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and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thus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foster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development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of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even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better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designs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,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programs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,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sensors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, and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technologies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>.</w:t>
      </w:r>
    </w:p>
    <w:p w:rsidR="007408A7" w:rsidRPr="00666718" w:rsidRDefault="007408A7" w:rsidP="007408A7">
      <w:pPr>
        <w:spacing w:before="120"/>
        <w:ind w:firstLine="720"/>
        <w:jc w:val="both"/>
        <w:rPr>
          <w:rFonts w:ascii="Arial" w:hAnsi="Arial" w:cs="Arial"/>
          <w:sz w:val="28"/>
          <w:szCs w:val="26"/>
          <w:u w:val="single"/>
          <w:lang w:eastAsia="sk-SK"/>
        </w:rPr>
      </w:pPr>
      <w:proofErr w:type="spellStart"/>
      <w:r w:rsidRPr="00666718">
        <w:rPr>
          <w:rFonts w:ascii="Arial" w:hAnsi="Arial" w:cs="Arial"/>
          <w:sz w:val="28"/>
          <w:szCs w:val="26"/>
          <w:u w:val="single"/>
          <w:lang w:eastAsia="sk-SK"/>
        </w:rPr>
        <w:t>Every</w:t>
      </w:r>
      <w:proofErr w:type="spellEnd"/>
      <w:r w:rsidRPr="00666718">
        <w:rPr>
          <w:rFonts w:ascii="Arial" w:hAnsi="Arial" w:cs="Arial"/>
          <w:sz w:val="28"/>
          <w:szCs w:val="26"/>
          <w:u w:val="single"/>
          <w:lang w:eastAsia="sk-SK"/>
        </w:rPr>
        <w:t xml:space="preserve"> team </w:t>
      </w:r>
      <w:proofErr w:type="spellStart"/>
      <w:r w:rsidRPr="00666718">
        <w:rPr>
          <w:rFonts w:ascii="Arial" w:hAnsi="Arial" w:cs="Arial"/>
          <w:sz w:val="28"/>
          <w:szCs w:val="26"/>
          <w:u w:val="single"/>
          <w:lang w:eastAsia="sk-SK"/>
        </w:rPr>
        <w:t>should</w:t>
      </w:r>
      <w:proofErr w:type="spellEnd"/>
      <w:r w:rsidRPr="00666718">
        <w:rPr>
          <w:rFonts w:ascii="Arial" w:hAnsi="Arial" w:cs="Arial"/>
          <w:sz w:val="28"/>
          <w:szCs w:val="26"/>
          <w:u w:val="single"/>
          <w:lang w:eastAsia="sk-SK"/>
        </w:rPr>
        <w:t xml:space="preserve"> </w:t>
      </w:r>
      <w:proofErr w:type="spellStart"/>
      <w:r w:rsidRPr="00666718">
        <w:rPr>
          <w:rFonts w:ascii="Arial" w:hAnsi="Arial" w:cs="Arial"/>
          <w:sz w:val="28"/>
          <w:szCs w:val="26"/>
          <w:u w:val="single"/>
          <w:lang w:eastAsia="sk-SK"/>
        </w:rPr>
        <w:t>bring</w:t>
      </w:r>
      <w:proofErr w:type="spellEnd"/>
      <w:r w:rsidRPr="00666718">
        <w:rPr>
          <w:rFonts w:ascii="Arial" w:hAnsi="Arial" w:cs="Arial"/>
          <w:sz w:val="28"/>
          <w:szCs w:val="26"/>
          <w:u w:val="single"/>
          <w:lang w:eastAsia="sk-SK"/>
        </w:rPr>
        <w:t xml:space="preserve"> </w:t>
      </w:r>
      <w:proofErr w:type="spellStart"/>
      <w:r w:rsidRPr="00666718">
        <w:rPr>
          <w:rFonts w:ascii="Arial" w:hAnsi="Arial" w:cs="Arial"/>
          <w:sz w:val="28"/>
          <w:szCs w:val="26"/>
          <w:u w:val="single"/>
          <w:lang w:eastAsia="sk-SK"/>
        </w:rPr>
        <w:t>their</w:t>
      </w:r>
      <w:proofErr w:type="spellEnd"/>
      <w:r w:rsidRPr="00666718">
        <w:rPr>
          <w:rFonts w:ascii="Arial" w:hAnsi="Arial" w:cs="Arial"/>
          <w:sz w:val="28"/>
          <w:szCs w:val="26"/>
          <w:u w:val="single"/>
          <w:lang w:eastAsia="sk-SK"/>
        </w:rPr>
        <w:t xml:space="preserve"> </w:t>
      </w:r>
      <w:proofErr w:type="spellStart"/>
      <w:r w:rsidRPr="00666718">
        <w:rPr>
          <w:rFonts w:ascii="Arial" w:hAnsi="Arial" w:cs="Arial"/>
          <w:sz w:val="28"/>
          <w:szCs w:val="26"/>
          <w:u w:val="single"/>
          <w:lang w:eastAsia="sk-SK"/>
        </w:rPr>
        <w:t>own</w:t>
      </w:r>
      <w:proofErr w:type="spellEnd"/>
      <w:r w:rsidRPr="00666718">
        <w:rPr>
          <w:rFonts w:ascii="Arial" w:hAnsi="Arial" w:cs="Arial"/>
          <w:sz w:val="28"/>
          <w:szCs w:val="26"/>
          <w:u w:val="single"/>
          <w:lang w:eastAsia="sk-SK"/>
        </w:rPr>
        <w:t xml:space="preserve"> </w:t>
      </w:r>
      <w:proofErr w:type="spellStart"/>
      <w:r w:rsidRPr="00666718">
        <w:rPr>
          <w:rFonts w:ascii="Arial" w:hAnsi="Arial" w:cs="Arial"/>
          <w:sz w:val="28"/>
          <w:szCs w:val="26"/>
          <w:u w:val="single"/>
          <w:lang w:eastAsia="sk-SK"/>
        </w:rPr>
        <w:t>robotic</w:t>
      </w:r>
      <w:proofErr w:type="spellEnd"/>
      <w:r w:rsidRPr="00666718">
        <w:rPr>
          <w:rFonts w:ascii="Arial" w:hAnsi="Arial" w:cs="Arial"/>
          <w:sz w:val="28"/>
          <w:szCs w:val="26"/>
          <w:u w:val="single"/>
          <w:lang w:eastAsia="sk-SK"/>
        </w:rPr>
        <w:t xml:space="preserve"> </w:t>
      </w:r>
      <w:proofErr w:type="spellStart"/>
      <w:r w:rsidRPr="00666718">
        <w:rPr>
          <w:rFonts w:ascii="Arial" w:hAnsi="Arial" w:cs="Arial"/>
          <w:sz w:val="28"/>
          <w:szCs w:val="26"/>
          <w:u w:val="single"/>
          <w:lang w:eastAsia="sk-SK"/>
        </w:rPr>
        <w:t>construction</w:t>
      </w:r>
      <w:proofErr w:type="spellEnd"/>
      <w:r w:rsidRPr="00666718">
        <w:rPr>
          <w:rFonts w:ascii="Arial" w:hAnsi="Arial" w:cs="Arial"/>
          <w:sz w:val="28"/>
          <w:szCs w:val="26"/>
          <w:u w:val="single"/>
          <w:lang w:eastAsia="sk-SK"/>
        </w:rPr>
        <w:t xml:space="preserve"> set </w:t>
      </w:r>
      <w:proofErr w:type="spellStart"/>
      <w:r w:rsidRPr="00666718">
        <w:rPr>
          <w:rFonts w:ascii="Arial" w:hAnsi="Arial" w:cs="Arial"/>
          <w:sz w:val="28"/>
          <w:szCs w:val="26"/>
          <w:u w:val="single"/>
          <w:lang w:eastAsia="sk-SK"/>
        </w:rPr>
        <w:t>for</w:t>
      </w:r>
      <w:proofErr w:type="spellEnd"/>
      <w:r w:rsidRPr="00666718">
        <w:rPr>
          <w:rFonts w:ascii="Arial" w:hAnsi="Arial" w:cs="Arial"/>
          <w:sz w:val="28"/>
          <w:szCs w:val="26"/>
          <w:u w:val="single"/>
          <w:lang w:eastAsia="sk-SK"/>
        </w:rPr>
        <w:t xml:space="preserve"> </w:t>
      </w:r>
      <w:proofErr w:type="spellStart"/>
      <w:r w:rsidRPr="00666718">
        <w:rPr>
          <w:rFonts w:ascii="Arial" w:hAnsi="Arial" w:cs="Arial"/>
          <w:sz w:val="28"/>
          <w:szCs w:val="26"/>
          <w:u w:val="single"/>
          <w:lang w:eastAsia="sk-SK"/>
        </w:rPr>
        <w:t>the</w:t>
      </w:r>
      <w:proofErr w:type="spellEnd"/>
      <w:r w:rsidRPr="00666718">
        <w:rPr>
          <w:rFonts w:ascii="Arial" w:hAnsi="Arial" w:cs="Arial"/>
          <w:sz w:val="28"/>
          <w:szCs w:val="26"/>
          <w:u w:val="single"/>
          <w:lang w:eastAsia="sk-SK"/>
        </w:rPr>
        <w:t xml:space="preserve"> </w:t>
      </w:r>
      <w:proofErr w:type="spellStart"/>
      <w:r w:rsidRPr="00666718">
        <w:rPr>
          <w:rFonts w:ascii="Arial" w:hAnsi="Arial" w:cs="Arial"/>
          <w:sz w:val="28"/>
          <w:szCs w:val="26"/>
          <w:u w:val="single"/>
          <w:lang w:eastAsia="sk-SK"/>
        </w:rPr>
        <w:t>category</w:t>
      </w:r>
      <w:proofErr w:type="spellEnd"/>
      <w:r w:rsidRPr="00666718">
        <w:rPr>
          <w:rFonts w:ascii="Arial" w:hAnsi="Arial" w:cs="Arial"/>
          <w:sz w:val="28"/>
          <w:szCs w:val="26"/>
          <w:u w:val="single"/>
          <w:lang w:eastAsia="sk-SK"/>
        </w:rPr>
        <w:t xml:space="preserve"> </w:t>
      </w:r>
      <w:proofErr w:type="spellStart"/>
      <w:r w:rsidRPr="00666718">
        <w:rPr>
          <w:rFonts w:ascii="Arial" w:hAnsi="Arial" w:cs="Arial"/>
          <w:sz w:val="28"/>
          <w:szCs w:val="26"/>
          <w:u w:val="single"/>
          <w:lang w:eastAsia="sk-SK"/>
        </w:rPr>
        <w:t>construction</w:t>
      </w:r>
      <w:proofErr w:type="spellEnd"/>
      <w:r w:rsidRPr="00666718">
        <w:rPr>
          <w:rFonts w:ascii="Arial" w:hAnsi="Arial" w:cs="Arial"/>
          <w:sz w:val="28"/>
          <w:szCs w:val="26"/>
          <w:u w:val="single"/>
          <w:lang w:eastAsia="sk-SK"/>
        </w:rPr>
        <w:t xml:space="preserve"> or </w:t>
      </w:r>
      <w:proofErr w:type="spellStart"/>
      <w:r w:rsidRPr="00666718">
        <w:rPr>
          <w:rFonts w:ascii="Arial" w:hAnsi="Arial" w:cs="Arial"/>
          <w:sz w:val="28"/>
          <w:szCs w:val="26"/>
          <w:u w:val="single"/>
          <w:lang w:eastAsia="sk-SK"/>
        </w:rPr>
        <w:t>their</w:t>
      </w:r>
      <w:proofErr w:type="spellEnd"/>
      <w:r w:rsidRPr="00666718">
        <w:rPr>
          <w:rFonts w:ascii="Arial" w:hAnsi="Arial" w:cs="Arial"/>
          <w:sz w:val="28"/>
          <w:szCs w:val="26"/>
          <w:u w:val="single"/>
          <w:lang w:eastAsia="sk-SK"/>
        </w:rPr>
        <w:t xml:space="preserve"> </w:t>
      </w:r>
      <w:proofErr w:type="spellStart"/>
      <w:r w:rsidRPr="00666718">
        <w:rPr>
          <w:rFonts w:ascii="Arial" w:hAnsi="Arial" w:cs="Arial"/>
          <w:sz w:val="28"/>
          <w:szCs w:val="26"/>
          <w:u w:val="single"/>
          <w:lang w:eastAsia="sk-SK"/>
        </w:rPr>
        <w:t>own</w:t>
      </w:r>
      <w:proofErr w:type="spellEnd"/>
      <w:r w:rsidRPr="00666718">
        <w:rPr>
          <w:rFonts w:ascii="Arial" w:hAnsi="Arial" w:cs="Arial"/>
          <w:sz w:val="28"/>
          <w:szCs w:val="26"/>
          <w:u w:val="single"/>
          <w:lang w:eastAsia="sk-SK"/>
        </w:rPr>
        <w:t xml:space="preserve"> r</w:t>
      </w:r>
      <w:r w:rsidR="00666718" w:rsidRPr="00666718">
        <w:rPr>
          <w:rFonts w:ascii="Arial" w:hAnsi="Arial" w:cs="Arial"/>
          <w:sz w:val="28"/>
          <w:szCs w:val="26"/>
          <w:u w:val="single"/>
          <w:lang w:eastAsia="sk-SK"/>
        </w:rPr>
        <w:t xml:space="preserve">obot </w:t>
      </w:r>
      <w:proofErr w:type="spellStart"/>
      <w:r w:rsidR="00666718" w:rsidRPr="00666718">
        <w:rPr>
          <w:rFonts w:ascii="Arial" w:hAnsi="Arial" w:cs="Arial"/>
          <w:sz w:val="28"/>
          <w:szCs w:val="26"/>
          <w:u w:val="single"/>
          <w:lang w:eastAsia="sk-SK"/>
        </w:rPr>
        <w:t>for</w:t>
      </w:r>
      <w:proofErr w:type="spellEnd"/>
      <w:r w:rsidR="00666718" w:rsidRPr="00666718">
        <w:rPr>
          <w:rFonts w:ascii="Arial" w:hAnsi="Arial" w:cs="Arial"/>
          <w:sz w:val="28"/>
          <w:szCs w:val="26"/>
          <w:u w:val="single"/>
          <w:lang w:eastAsia="sk-SK"/>
        </w:rPr>
        <w:t xml:space="preserve"> </w:t>
      </w:r>
      <w:proofErr w:type="spellStart"/>
      <w:r w:rsidR="00666718" w:rsidRPr="00666718">
        <w:rPr>
          <w:rFonts w:ascii="Arial" w:hAnsi="Arial" w:cs="Arial"/>
          <w:sz w:val="28"/>
          <w:szCs w:val="26"/>
          <w:u w:val="single"/>
          <w:lang w:eastAsia="sk-SK"/>
        </w:rPr>
        <w:t>the</w:t>
      </w:r>
      <w:proofErr w:type="spellEnd"/>
      <w:r w:rsidR="00666718" w:rsidRPr="00666718">
        <w:rPr>
          <w:rFonts w:ascii="Arial" w:hAnsi="Arial" w:cs="Arial"/>
          <w:sz w:val="28"/>
          <w:szCs w:val="26"/>
          <w:u w:val="single"/>
          <w:lang w:eastAsia="sk-SK"/>
        </w:rPr>
        <w:t xml:space="preserve"> </w:t>
      </w:r>
      <w:proofErr w:type="spellStart"/>
      <w:r w:rsidR="00666718" w:rsidRPr="00666718">
        <w:rPr>
          <w:rFonts w:ascii="Arial" w:hAnsi="Arial" w:cs="Arial"/>
          <w:sz w:val="28"/>
          <w:szCs w:val="26"/>
          <w:u w:val="single"/>
          <w:lang w:eastAsia="sk-SK"/>
        </w:rPr>
        <w:t>RoboCup</w:t>
      </w:r>
      <w:proofErr w:type="spellEnd"/>
      <w:r w:rsidR="00666718" w:rsidRPr="00666718">
        <w:rPr>
          <w:rFonts w:ascii="Arial" w:hAnsi="Arial" w:cs="Arial"/>
          <w:sz w:val="28"/>
          <w:szCs w:val="26"/>
          <w:u w:val="single"/>
          <w:lang w:eastAsia="sk-SK"/>
        </w:rPr>
        <w:t xml:space="preserve"> </w:t>
      </w:r>
      <w:proofErr w:type="spellStart"/>
      <w:r w:rsidR="00666718" w:rsidRPr="00666718">
        <w:rPr>
          <w:rFonts w:ascii="Arial" w:hAnsi="Arial" w:cs="Arial"/>
          <w:sz w:val="28"/>
          <w:szCs w:val="26"/>
          <w:u w:val="single"/>
          <w:lang w:eastAsia="sk-SK"/>
        </w:rPr>
        <w:t>categories</w:t>
      </w:r>
      <w:proofErr w:type="spellEnd"/>
      <w:r w:rsidR="00666718" w:rsidRPr="00666718">
        <w:rPr>
          <w:rFonts w:ascii="Arial" w:hAnsi="Arial" w:cs="Arial"/>
          <w:sz w:val="28"/>
          <w:szCs w:val="26"/>
          <w:u w:val="single"/>
          <w:lang w:eastAsia="sk-SK"/>
        </w:rPr>
        <w:t xml:space="preserve"> and </w:t>
      </w:r>
      <w:r w:rsidR="00666718" w:rsidRPr="00666718">
        <w:rPr>
          <w:rFonts w:ascii="Arial" w:hAnsi="Arial" w:cs="Arial"/>
          <w:sz w:val="28"/>
          <w:szCs w:val="28"/>
          <w:u w:val="single"/>
          <w:lang/>
        </w:rPr>
        <w:t>slippers to school premises</w:t>
      </w:r>
      <w:r w:rsidRPr="00666718">
        <w:rPr>
          <w:rFonts w:ascii="Arial" w:hAnsi="Arial" w:cs="Arial"/>
          <w:sz w:val="28"/>
          <w:szCs w:val="26"/>
          <w:u w:val="single"/>
          <w:lang w:eastAsia="sk-SK"/>
        </w:rPr>
        <w:t xml:space="preserve"> </w:t>
      </w:r>
      <w:r w:rsidR="00666718">
        <w:rPr>
          <w:rFonts w:ascii="Arial" w:hAnsi="Arial" w:cs="Arial"/>
          <w:sz w:val="28"/>
          <w:szCs w:val="26"/>
          <w:u w:val="single"/>
          <w:lang w:eastAsia="sk-SK"/>
        </w:rPr>
        <w:t>.</w:t>
      </w:r>
    </w:p>
    <w:p w:rsidR="00666718" w:rsidRDefault="00666718" w:rsidP="00666718">
      <w:pPr>
        <w:spacing w:before="120"/>
        <w:jc w:val="both"/>
        <w:rPr>
          <w:rFonts w:ascii="Arial" w:hAnsi="Arial" w:cs="Arial"/>
          <w:sz w:val="28"/>
          <w:lang w:eastAsia="sk-SK"/>
        </w:rPr>
      </w:pPr>
      <w:r>
        <w:rPr>
          <w:rFonts w:ascii="Arial" w:hAnsi="Arial" w:cs="Arial"/>
          <w:sz w:val="28"/>
          <w:szCs w:val="26"/>
          <w:lang w:eastAsia="sk-SK"/>
        </w:rPr>
        <w:tab/>
      </w:r>
      <w:r w:rsidRPr="00666718"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The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number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of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teams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per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school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is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not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limited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.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The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number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of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members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in team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is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not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limited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. A team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may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participate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in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multiple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categories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,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however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,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they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should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have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enough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man-power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not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to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make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trouble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in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the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time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schedule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. </w:t>
      </w:r>
    </w:p>
    <w:p w:rsidR="00302033" w:rsidRDefault="000B356D" w:rsidP="00666718">
      <w:pPr>
        <w:pStyle w:val="Zkladntext"/>
        <w:widowControl/>
        <w:ind w:left="3600" w:hanging="3600"/>
        <w:jc w:val="both"/>
        <w:rPr>
          <w:rFonts w:ascii="Arial" w:hAnsi="Arial" w:cs="Arial"/>
          <w:sz w:val="28"/>
          <w:lang w:eastAsia="sk-SK"/>
        </w:rPr>
      </w:pPr>
      <w:r>
        <w:rPr>
          <w:rFonts w:ascii="Arial" w:hAnsi="Arial" w:cs="Arial"/>
          <w:sz w:val="28"/>
          <w:szCs w:val="28"/>
        </w:rPr>
        <w:t xml:space="preserve">       </w:t>
      </w:r>
      <w:proofErr w:type="spellStart"/>
      <w:r w:rsidR="00666718">
        <w:rPr>
          <w:rFonts w:ascii="Arial" w:hAnsi="Arial" w:cs="Arial"/>
          <w:sz w:val="28"/>
          <w:lang w:eastAsia="sk-SK"/>
        </w:rPr>
        <w:t>Contest</w:t>
      </w:r>
      <w:proofErr w:type="spellEnd"/>
      <w:r w:rsidR="00666718">
        <w:rPr>
          <w:rFonts w:ascii="Arial" w:hAnsi="Arial" w:cs="Arial"/>
          <w:sz w:val="28"/>
          <w:lang w:eastAsia="sk-SK"/>
        </w:rPr>
        <w:t xml:space="preserve"> </w:t>
      </w:r>
      <w:proofErr w:type="spellStart"/>
      <w:r w:rsidR="00666718">
        <w:rPr>
          <w:rFonts w:ascii="Arial" w:hAnsi="Arial" w:cs="Arial"/>
          <w:sz w:val="28"/>
          <w:lang w:eastAsia="sk-SK"/>
        </w:rPr>
        <w:t>will</w:t>
      </w:r>
      <w:proofErr w:type="spellEnd"/>
      <w:r w:rsidR="00666718">
        <w:rPr>
          <w:rFonts w:ascii="Arial" w:hAnsi="Arial" w:cs="Arial"/>
          <w:sz w:val="28"/>
          <w:lang w:eastAsia="sk-SK"/>
        </w:rPr>
        <w:t xml:space="preserve"> </w:t>
      </w:r>
      <w:proofErr w:type="spellStart"/>
      <w:r w:rsidR="00666718">
        <w:rPr>
          <w:rFonts w:ascii="Arial" w:hAnsi="Arial" w:cs="Arial"/>
          <w:sz w:val="28"/>
          <w:lang w:eastAsia="sk-SK"/>
        </w:rPr>
        <w:t>be</w:t>
      </w:r>
      <w:proofErr w:type="spellEnd"/>
      <w:r w:rsidR="00666718">
        <w:rPr>
          <w:rFonts w:ascii="Arial" w:hAnsi="Arial" w:cs="Arial"/>
          <w:sz w:val="28"/>
          <w:lang w:eastAsia="sk-SK"/>
        </w:rPr>
        <w:t xml:space="preserve"> </w:t>
      </w:r>
      <w:proofErr w:type="spellStart"/>
      <w:r w:rsidR="00666718">
        <w:rPr>
          <w:rFonts w:ascii="Arial" w:hAnsi="Arial" w:cs="Arial"/>
          <w:sz w:val="28"/>
          <w:lang w:eastAsia="sk-SK"/>
        </w:rPr>
        <w:t>held</w:t>
      </w:r>
      <w:proofErr w:type="spellEnd"/>
      <w:r w:rsidR="00666718">
        <w:rPr>
          <w:rFonts w:ascii="Arial" w:hAnsi="Arial" w:cs="Arial"/>
          <w:sz w:val="28"/>
          <w:lang w:eastAsia="sk-SK"/>
        </w:rPr>
        <w:t xml:space="preserve"> </w:t>
      </w:r>
      <w:proofErr w:type="spellStart"/>
      <w:r w:rsidR="00666718">
        <w:rPr>
          <w:rFonts w:ascii="Arial" w:hAnsi="Arial" w:cs="Arial"/>
          <w:sz w:val="28"/>
          <w:lang w:eastAsia="sk-SK"/>
        </w:rPr>
        <w:t>at</w:t>
      </w:r>
      <w:proofErr w:type="spellEnd"/>
      <w:r w:rsidR="00666718">
        <w:rPr>
          <w:rFonts w:ascii="Arial" w:hAnsi="Arial" w:cs="Arial"/>
          <w:sz w:val="28"/>
          <w:lang w:eastAsia="sk-SK"/>
        </w:rPr>
        <w:t xml:space="preserve"> </w:t>
      </w:r>
      <w:proofErr w:type="spellStart"/>
      <w:r w:rsidR="00666718">
        <w:rPr>
          <w:rFonts w:ascii="Arial" w:hAnsi="Arial" w:cs="Arial"/>
          <w:sz w:val="28"/>
          <w:lang w:eastAsia="sk-SK"/>
        </w:rPr>
        <w:t>Gymnazium</w:t>
      </w:r>
      <w:proofErr w:type="spellEnd"/>
      <w:r w:rsidR="00666718">
        <w:rPr>
          <w:rFonts w:ascii="Arial" w:hAnsi="Arial" w:cs="Arial"/>
          <w:sz w:val="28"/>
          <w:lang w:eastAsia="sk-SK"/>
        </w:rPr>
        <w:t xml:space="preserve"> </w:t>
      </w:r>
      <w:proofErr w:type="spellStart"/>
      <w:r w:rsidR="00666718">
        <w:rPr>
          <w:rFonts w:ascii="Arial" w:hAnsi="Arial" w:cs="Arial"/>
          <w:sz w:val="28"/>
          <w:lang w:eastAsia="sk-SK"/>
        </w:rPr>
        <w:t>of</w:t>
      </w:r>
      <w:proofErr w:type="spellEnd"/>
      <w:r w:rsidR="00666718">
        <w:rPr>
          <w:rFonts w:ascii="Arial" w:hAnsi="Arial" w:cs="Arial"/>
          <w:sz w:val="28"/>
          <w:lang w:eastAsia="sk-SK"/>
        </w:rPr>
        <w:t xml:space="preserve"> Viliam </w:t>
      </w:r>
      <w:proofErr w:type="spellStart"/>
      <w:r w:rsidR="00666718">
        <w:rPr>
          <w:rFonts w:ascii="Arial" w:hAnsi="Arial" w:cs="Arial"/>
          <w:sz w:val="28"/>
          <w:lang w:eastAsia="sk-SK"/>
        </w:rPr>
        <w:t>Pauliny-Toth</w:t>
      </w:r>
      <w:proofErr w:type="spellEnd"/>
      <w:r w:rsidR="00666718">
        <w:rPr>
          <w:rFonts w:ascii="Arial" w:hAnsi="Arial" w:cs="Arial"/>
          <w:sz w:val="28"/>
          <w:lang w:eastAsia="sk-SK"/>
        </w:rPr>
        <w:t xml:space="preserve"> in Martin,</w:t>
      </w:r>
      <w:r w:rsidR="00302033">
        <w:rPr>
          <w:rFonts w:ascii="Arial" w:hAnsi="Arial" w:cs="Arial"/>
          <w:sz w:val="28"/>
          <w:lang w:eastAsia="sk-SK"/>
        </w:rPr>
        <w:t xml:space="preserve"> Malá </w:t>
      </w:r>
    </w:p>
    <w:p w:rsidR="00302033" w:rsidRDefault="00666718" w:rsidP="00666718">
      <w:pPr>
        <w:pStyle w:val="Zkladntext"/>
        <w:widowControl/>
        <w:ind w:left="3600" w:hanging="3600"/>
        <w:jc w:val="both"/>
        <w:rPr>
          <w:rFonts w:ascii="Arial" w:hAnsi="Arial" w:cs="Arial"/>
          <w:sz w:val="28"/>
          <w:lang w:val="en-GB" w:eastAsia="sk-SK"/>
        </w:rPr>
      </w:pPr>
      <w:r>
        <w:rPr>
          <w:rFonts w:ascii="Arial" w:hAnsi="Arial" w:cs="Arial"/>
          <w:sz w:val="28"/>
          <w:lang w:eastAsia="sk-SK"/>
        </w:rPr>
        <w:t>hora 3, 036 01 Martin</w:t>
      </w:r>
      <w:r w:rsidR="00302033">
        <w:rPr>
          <w:rFonts w:ascii="Arial" w:hAnsi="Arial" w:cs="Arial"/>
          <w:sz w:val="28"/>
          <w:lang w:eastAsia="sk-SK"/>
        </w:rPr>
        <w:t xml:space="preserve"> </w:t>
      </w:r>
      <w:r w:rsidR="00302033">
        <w:rPr>
          <w:rFonts w:ascii="Arial" w:hAnsi="Arial" w:cs="Arial"/>
          <w:sz w:val="28"/>
          <w:szCs w:val="28"/>
        </w:rPr>
        <w:t>(</w:t>
      </w:r>
      <w:proofErr w:type="spellStart"/>
      <w:r w:rsidR="00302033" w:rsidRPr="00F6260B">
        <w:rPr>
          <w:rFonts w:ascii="Arial" w:hAnsi="Arial" w:cs="Arial"/>
          <w:sz w:val="28"/>
          <w:szCs w:val="28"/>
        </w:rPr>
        <w:t>www.gymmt.sk</w:t>
      </w:r>
      <w:proofErr w:type="spellEnd"/>
      <w:r w:rsidR="00302033">
        <w:rPr>
          <w:rFonts w:ascii="Arial" w:hAnsi="Arial" w:cs="Arial"/>
          <w:sz w:val="28"/>
          <w:szCs w:val="28"/>
        </w:rPr>
        <w:t>)</w:t>
      </w:r>
      <w:r>
        <w:rPr>
          <w:rStyle w:val="shorttext"/>
          <w:rFonts w:ascii="Arial" w:hAnsi="Arial" w:cs="Arial"/>
          <w:sz w:val="28"/>
        </w:rPr>
        <w:t xml:space="preserve">. </w:t>
      </w:r>
      <w:r>
        <w:rPr>
          <w:rFonts w:ascii="Arial" w:hAnsi="Arial" w:cs="Arial"/>
          <w:sz w:val="28"/>
          <w:lang w:val="en-GB" w:eastAsia="sk-SK"/>
        </w:rPr>
        <w:t>There</w:t>
      </w:r>
      <w:r w:rsidR="00302033">
        <w:rPr>
          <w:rFonts w:ascii="Arial" w:hAnsi="Arial" w:cs="Arial"/>
          <w:sz w:val="28"/>
          <w:lang w:val="en-GB" w:eastAsia="sk-SK"/>
        </w:rPr>
        <w:t xml:space="preserve"> </w:t>
      </w:r>
      <w:r>
        <w:rPr>
          <w:rFonts w:ascii="Arial" w:hAnsi="Arial" w:cs="Arial"/>
          <w:sz w:val="28"/>
          <w:lang w:val="en-GB" w:eastAsia="sk-SK"/>
        </w:rPr>
        <w:t>will be food starting lunch April</w:t>
      </w:r>
    </w:p>
    <w:p w:rsidR="00302033" w:rsidRPr="00302033" w:rsidRDefault="00666718" w:rsidP="00666718">
      <w:pPr>
        <w:pStyle w:val="Zkladntext"/>
        <w:widowControl/>
        <w:ind w:left="3600" w:hanging="3600"/>
        <w:jc w:val="both"/>
        <w:rPr>
          <w:rFonts w:ascii="Arial" w:hAnsi="Arial" w:cs="Arial"/>
          <w:b/>
          <w:sz w:val="28"/>
          <w:lang w:val="en-GB" w:eastAsia="sk-SK"/>
        </w:rPr>
      </w:pPr>
      <w:proofErr w:type="gramStart"/>
      <w:r>
        <w:rPr>
          <w:rFonts w:ascii="Arial" w:hAnsi="Arial" w:cs="Arial"/>
          <w:sz w:val="28"/>
          <w:lang w:val="en-GB" w:eastAsia="sk-SK"/>
        </w:rPr>
        <w:t>6</w:t>
      </w:r>
      <w:r>
        <w:rPr>
          <w:rFonts w:ascii="Arial" w:hAnsi="Arial" w:cs="Arial"/>
          <w:sz w:val="28"/>
          <w:vertAlign w:val="superscript"/>
          <w:lang w:val="en-GB" w:eastAsia="sk-SK"/>
        </w:rPr>
        <w:t>th</w:t>
      </w:r>
      <w:r>
        <w:rPr>
          <w:rFonts w:ascii="Arial" w:hAnsi="Arial" w:cs="Arial"/>
          <w:sz w:val="28"/>
          <w:lang w:val="en-GB" w:eastAsia="sk-SK"/>
        </w:rPr>
        <w:t xml:space="preserve"> ending dinner April 7</w:t>
      </w:r>
      <w:r>
        <w:rPr>
          <w:rFonts w:ascii="Arial" w:hAnsi="Arial" w:cs="Arial"/>
          <w:sz w:val="28"/>
          <w:vertAlign w:val="superscript"/>
          <w:lang w:val="en-GB" w:eastAsia="sk-SK"/>
        </w:rPr>
        <w:t>th</w:t>
      </w:r>
      <w:r>
        <w:rPr>
          <w:rFonts w:ascii="Arial" w:hAnsi="Arial" w:cs="Arial"/>
          <w:sz w:val="28"/>
          <w:lang w:val="en-GB" w:eastAsia="sk-SK"/>
        </w:rPr>
        <w:t xml:space="preserve"> without breakfasts.</w:t>
      </w:r>
      <w:proofErr w:type="gramEnd"/>
      <w:r w:rsidR="00302033">
        <w:rPr>
          <w:rFonts w:ascii="Arial" w:hAnsi="Arial" w:cs="Arial"/>
          <w:sz w:val="28"/>
          <w:lang w:val="en-GB" w:eastAsia="sk-SK"/>
        </w:rPr>
        <w:t xml:space="preserve"> There will be also </w:t>
      </w:r>
      <w:r w:rsidR="00302033" w:rsidRPr="00302033">
        <w:rPr>
          <w:rFonts w:ascii="Arial" w:hAnsi="Arial" w:cs="Arial"/>
          <w:b/>
          <w:sz w:val="28"/>
          <w:lang w:val="en-GB" w:eastAsia="sk-SK"/>
        </w:rPr>
        <w:t>on-site</w:t>
      </w:r>
    </w:p>
    <w:p w:rsidR="00666718" w:rsidRPr="00302033" w:rsidRDefault="00302033" w:rsidP="000B356D">
      <w:pPr>
        <w:pStyle w:val="Zkladntext"/>
        <w:widowControl/>
        <w:spacing w:line="276" w:lineRule="auto"/>
        <w:ind w:left="3600" w:hanging="3600"/>
        <w:jc w:val="both"/>
        <w:rPr>
          <w:rFonts w:ascii="Arial" w:hAnsi="Arial" w:cs="Arial"/>
          <w:b/>
          <w:sz w:val="28"/>
          <w:szCs w:val="26"/>
          <w:lang w:val="en-GB" w:eastAsia="sk-SK"/>
        </w:rPr>
      </w:pPr>
      <w:proofErr w:type="gramStart"/>
      <w:r>
        <w:rPr>
          <w:rFonts w:ascii="Arial" w:hAnsi="Arial" w:cs="Arial"/>
          <w:b/>
          <w:sz w:val="28"/>
          <w:lang w:val="en-GB" w:eastAsia="sk-SK"/>
        </w:rPr>
        <w:t>registration</w:t>
      </w:r>
      <w:proofErr w:type="gramEnd"/>
      <w:r>
        <w:rPr>
          <w:rFonts w:ascii="Arial" w:hAnsi="Arial" w:cs="Arial"/>
          <w:b/>
          <w:sz w:val="28"/>
          <w:lang w:val="en-GB" w:eastAsia="sk-SK"/>
        </w:rPr>
        <w:t>, opening ceremony and awards ceremony.</w:t>
      </w:r>
    </w:p>
    <w:p w:rsidR="008406FC" w:rsidRDefault="00302033" w:rsidP="000B356D">
      <w:pPr>
        <w:pStyle w:val="sloseznamu"/>
        <w:widowControl/>
        <w:ind w:left="0" w:firstLine="720"/>
        <w:jc w:val="both"/>
        <w:rPr>
          <w:lang/>
        </w:rPr>
      </w:pPr>
      <w:r w:rsidRPr="00302033">
        <w:rPr>
          <w:rFonts w:ascii="Arial" w:hAnsi="Arial" w:cs="Arial"/>
          <w:b/>
          <w:sz w:val="28"/>
          <w:szCs w:val="28"/>
          <w:lang/>
        </w:rPr>
        <w:t>Accommodation</w:t>
      </w:r>
      <w:r w:rsidRPr="00302033">
        <w:rPr>
          <w:rFonts w:ascii="Arial" w:hAnsi="Arial" w:cs="Arial"/>
          <w:sz w:val="28"/>
          <w:szCs w:val="28"/>
          <w:lang/>
        </w:rPr>
        <w:t xml:space="preserve"> is provided for registered participants</w:t>
      </w:r>
      <w:r w:rsidR="008406FC">
        <w:rPr>
          <w:rFonts w:ascii="Arial" w:hAnsi="Arial" w:cs="Arial"/>
          <w:sz w:val="28"/>
          <w:szCs w:val="28"/>
          <w:lang/>
        </w:rPr>
        <w:t xml:space="preserve"> </w:t>
      </w:r>
      <w:r w:rsidR="008406FC">
        <w:rPr>
          <w:rFonts w:ascii="Arial" w:hAnsi="Arial" w:cs="Arial"/>
          <w:sz w:val="28"/>
          <w:szCs w:val="26"/>
          <w:lang w:val="en-GB" w:eastAsia="sk-SK"/>
        </w:rPr>
        <w:t>in student dormitory arranged as a hostel</w:t>
      </w:r>
      <w:r w:rsidRPr="00302033">
        <w:rPr>
          <w:rFonts w:ascii="Arial" w:hAnsi="Arial" w:cs="Arial"/>
          <w:sz w:val="28"/>
          <w:szCs w:val="28"/>
          <w:lang/>
        </w:rPr>
        <w:t xml:space="preserve">, </w:t>
      </w:r>
      <w:r w:rsidR="00F30E4A">
        <w:rPr>
          <w:rFonts w:ascii="Arial" w:hAnsi="Arial" w:cs="Arial"/>
          <w:sz w:val="28"/>
          <w:szCs w:val="28"/>
          <w:lang/>
        </w:rPr>
        <w:t xml:space="preserve">Associated school, </w:t>
      </w:r>
      <w:r w:rsidRPr="00302033">
        <w:rPr>
          <w:rFonts w:ascii="Arial" w:hAnsi="Arial" w:cs="Arial"/>
          <w:sz w:val="28"/>
          <w:szCs w:val="28"/>
          <w:lang/>
        </w:rPr>
        <w:t>the Red Army 25, Martin, where will be served</w:t>
      </w:r>
      <w:r w:rsidR="00805DDA">
        <w:rPr>
          <w:rFonts w:ascii="Arial" w:hAnsi="Arial" w:cs="Arial"/>
          <w:sz w:val="28"/>
          <w:szCs w:val="28"/>
          <w:lang/>
        </w:rPr>
        <w:t xml:space="preserve"> the </w:t>
      </w:r>
      <w:r w:rsidR="00805DDA" w:rsidRPr="00302033">
        <w:rPr>
          <w:rFonts w:ascii="Arial" w:hAnsi="Arial" w:cs="Arial"/>
          <w:sz w:val="28"/>
          <w:szCs w:val="28"/>
          <w:lang/>
        </w:rPr>
        <w:t>breakfast</w:t>
      </w:r>
      <w:r w:rsidRPr="00302033">
        <w:rPr>
          <w:rFonts w:ascii="Arial" w:hAnsi="Arial" w:cs="Arial"/>
          <w:sz w:val="28"/>
          <w:szCs w:val="28"/>
          <w:lang/>
        </w:rPr>
        <w:t xml:space="preserve"> </w:t>
      </w:r>
      <w:r>
        <w:rPr>
          <w:lang/>
        </w:rPr>
        <w:t>.</w:t>
      </w:r>
    </w:p>
    <w:p w:rsidR="008406FC" w:rsidRDefault="008406FC" w:rsidP="000B356D">
      <w:pPr>
        <w:ind w:firstLine="720"/>
        <w:jc w:val="both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Transportation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from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accommodation</w:t>
      </w:r>
      <w:proofErr w:type="spellEnd"/>
      <w:r>
        <w:rPr>
          <w:rFonts w:ascii="Arial" w:hAnsi="Arial" w:cs="Arial"/>
          <w:sz w:val="28"/>
        </w:rPr>
        <w:t xml:space="preserve"> to </w:t>
      </w:r>
      <w:proofErr w:type="spellStart"/>
      <w:r>
        <w:rPr>
          <w:rFonts w:ascii="Arial" w:hAnsi="Arial" w:cs="Arial"/>
          <w:sz w:val="28"/>
        </w:rPr>
        <w:t>schoole</w:t>
      </w:r>
      <w:proofErr w:type="spellEnd"/>
      <w:r w:rsidR="002F79F6">
        <w:rPr>
          <w:rFonts w:ascii="Arial" w:hAnsi="Arial" w:cs="Arial"/>
          <w:sz w:val="28"/>
        </w:rPr>
        <w:t xml:space="preserve"> and </w:t>
      </w:r>
      <w:proofErr w:type="spellStart"/>
      <w:r w:rsidR="002F79F6">
        <w:rPr>
          <w:rFonts w:ascii="Arial" w:hAnsi="Arial" w:cs="Arial"/>
          <w:sz w:val="28"/>
        </w:rPr>
        <w:t>back</w:t>
      </w:r>
      <w:proofErr w:type="spellEnd"/>
      <w:r w:rsidR="002F79F6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is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provided</w:t>
      </w:r>
      <w:proofErr w:type="spellEnd"/>
      <w:r>
        <w:rPr>
          <w:rFonts w:ascii="Arial" w:hAnsi="Arial" w:cs="Arial"/>
          <w:sz w:val="28"/>
        </w:rPr>
        <w:t xml:space="preserve"> by </w:t>
      </w:r>
      <w:proofErr w:type="spellStart"/>
      <w:r>
        <w:rPr>
          <w:rFonts w:ascii="Arial" w:hAnsi="Arial" w:cs="Arial"/>
          <w:sz w:val="28"/>
        </w:rPr>
        <w:t>organizer</w:t>
      </w:r>
      <w:proofErr w:type="spellEnd"/>
      <w:r>
        <w:rPr>
          <w:rFonts w:ascii="Arial" w:hAnsi="Arial" w:cs="Arial"/>
          <w:sz w:val="28"/>
        </w:rPr>
        <w:t xml:space="preserve">.  </w:t>
      </w:r>
    </w:p>
    <w:p w:rsidR="000B356D" w:rsidRDefault="002F79F6" w:rsidP="002F79F6">
      <w:pPr>
        <w:spacing w:before="120"/>
        <w:ind w:firstLine="720"/>
        <w:jc w:val="both"/>
        <w:rPr>
          <w:rFonts w:ascii="Arial" w:hAnsi="Arial" w:cs="Arial"/>
          <w:sz w:val="28"/>
          <w:szCs w:val="26"/>
          <w:lang w:eastAsia="sk-SK"/>
        </w:rPr>
      </w:pPr>
      <w:proofErr w:type="spellStart"/>
      <w:r>
        <w:rPr>
          <w:rFonts w:ascii="Arial" w:hAnsi="Arial" w:cs="Arial"/>
          <w:sz w:val="28"/>
          <w:szCs w:val="26"/>
          <w:lang w:eastAsia="sk-SK"/>
        </w:rPr>
        <w:t>The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organizing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committee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has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the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right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to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make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modifications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in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the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time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schedule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as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needed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.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The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local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organizers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will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provide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the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accommodation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, and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meals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in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the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school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canteen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,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the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venue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, and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the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contest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arenas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for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the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registered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participants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. </w:t>
      </w:r>
    </w:p>
    <w:p w:rsidR="002F79F6" w:rsidRPr="000B356D" w:rsidRDefault="002F79F6" w:rsidP="002F79F6">
      <w:pPr>
        <w:spacing w:before="120"/>
        <w:ind w:firstLine="720"/>
        <w:jc w:val="both"/>
        <w:rPr>
          <w:rFonts w:ascii="Arial" w:hAnsi="Arial" w:cs="Arial"/>
          <w:b/>
          <w:sz w:val="28"/>
          <w:szCs w:val="26"/>
          <w:lang w:eastAsia="sk-SK"/>
        </w:rPr>
      </w:pPr>
      <w:proofErr w:type="spellStart"/>
      <w:r w:rsidRPr="000B356D">
        <w:rPr>
          <w:rFonts w:ascii="Arial" w:hAnsi="Arial" w:cs="Arial"/>
          <w:b/>
          <w:sz w:val="28"/>
          <w:szCs w:val="26"/>
          <w:lang w:eastAsia="sk-SK"/>
        </w:rPr>
        <w:t>Registration</w:t>
      </w:r>
      <w:proofErr w:type="spellEnd"/>
      <w:r w:rsidRPr="000B356D">
        <w:rPr>
          <w:rFonts w:ascii="Arial" w:hAnsi="Arial" w:cs="Arial"/>
          <w:b/>
          <w:sz w:val="28"/>
          <w:szCs w:val="26"/>
          <w:lang w:eastAsia="sk-SK"/>
        </w:rPr>
        <w:t xml:space="preserve"> </w:t>
      </w:r>
      <w:proofErr w:type="spellStart"/>
      <w:r w:rsidRPr="000B356D">
        <w:rPr>
          <w:rFonts w:ascii="Arial" w:hAnsi="Arial" w:cs="Arial"/>
          <w:b/>
          <w:sz w:val="28"/>
          <w:szCs w:val="26"/>
          <w:lang w:eastAsia="sk-SK"/>
        </w:rPr>
        <w:t>is</w:t>
      </w:r>
      <w:proofErr w:type="spellEnd"/>
      <w:r w:rsidRPr="000B356D">
        <w:rPr>
          <w:rFonts w:ascii="Arial" w:hAnsi="Arial" w:cs="Arial"/>
          <w:b/>
          <w:sz w:val="28"/>
          <w:szCs w:val="26"/>
          <w:lang w:eastAsia="sk-SK"/>
        </w:rPr>
        <w:t xml:space="preserve"> </w:t>
      </w:r>
      <w:proofErr w:type="spellStart"/>
      <w:r w:rsidRPr="000B356D">
        <w:rPr>
          <w:rFonts w:ascii="Arial" w:hAnsi="Arial" w:cs="Arial"/>
          <w:b/>
          <w:sz w:val="28"/>
          <w:szCs w:val="26"/>
          <w:lang w:eastAsia="sk-SK"/>
        </w:rPr>
        <w:t>open</w:t>
      </w:r>
      <w:proofErr w:type="spellEnd"/>
      <w:r w:rsidRPr="000B356D">
        <w:rPr>
          <w:rFonts w:ascii="Arial" w:hAnsi="Arial" w:cs="Arial"/>
          <w:b/>
          <w:sz w:val="28"/>
          <w:szCs w:val="26"/>
          <w:lang w:eastAsia="sk-SK"/>
        </w:rPr>
        <w:t xml:space="preserve"> </w:t>
      </w:r>
      <w:proofErr w:type="spellStart"/>
      <w:r w:rsidRPr="000B356D">
        <w:rPr>
          <w:rFonts w:ascii="Arial" w:hAnsi="Arial" w:cs="Arial"/>
          <w:b/>
          <w:sz w:val="28"/>
          <w:szCs w:val="26"/>
          <w:lang w:eastAsia="sk-SK"/>
        </w:rPr>
        <w:t>until</w:t>
      </w:r>
      <w:proofErr w:type="spellEnd"/>
      <w:r w:rsidRPr="000B356D">
        <w:rPr>
          <w:rFonts w:ascii="Arial" w:hAnsi="Arial" w:cs="Arial"/>
          <w:b/>
          <w:sz w:val="28"/>
          <w:szCs w:val="26"/>
          <w:lang w:eastAsia="sk-SK"/>
        </w:rPr>
        <w:t xml:space="preserve"> </w:t>
      </w:r>
      <w:proofErr w:type="spellStart"/>
      <w:r w:rsidRPr="000B356D">
        <w:rPr>
          <w:rFonts w:ascii="Arial" w:hAnsi="Arial" w:cs="Arial"/>
          <w:b/>
          <w:sz w:val="28"/>
          <w:szCs w:val="26"/>
          <w:lang w:eastAsia="sk-SK"/>
        </w:rPr>
        <w:t>midnight</w:t>
      </w:r>
      <w:proofErr w:type="spellEnd"/>
      <w:r w:rsidRPr="000B356D">
        <w:rPr>
          <w:rFonts w:ascii="Arial" w:hAnsi="Arial" w:cs="Arial"/>
          <w:b/>
          <w:sz w:val="28"/>
          <w:szCs w:val="26"/>
          <w:lang w:eastAsia="sk-SK"/>
        </w:rPr>
        <w:t xml:space="preserve"> on </w:t>
      </w:r>
      <w:proofErr w:type="spellStart"/>
      <w:r w:rsidR="00F30E4A" w:rsidRPr="000B356D">
        <w:rPr>
          <w:rFonts w:ascii="Arial" w:hAnsi="Arial" w:cs="Arial"/>
          <w:b/>
          <w:sz w:val="28"/>
          <w:szCs w:val="26"/>
          <w:lang w:eastAsia="sk-SK"/>
        </w:rPr>
        <w:t>March</w:t>
      </w:r>
      <w:proofErr w:type="spellEnd"/>
      <w:r w:rsidR="00F30E4A" w:rsidRPr="000B356D">
        <w:rPr>
          <w:rFonts w:ascii="Arial" w:hAnsi="Arial" w:cs="Arial"/>
          <w:b/>
          <w:sz w:val="28"/>
          <w:szCs w:val="26"/>
          <w:lang w:eastAsia="sk-SK"/>
        </w:rPr>
        <w:t xml:space="preserve"> 3</w:t>
      </w:r>
      <w:r w:rsidRPr="000B356D">
        <w:rPr>
          <w:rFonts w:ascii="Arial" w:hAnsi="Arial" w:cs="Arial"/>
          <w:b/>
          <w:sz w:val="28"/>
          <w:szCs w:val="26"/>
          <w:lang w:eastAsia="sk-SK"/>
        </w:rPr>
        <w:t>0, 201</w:t>
      </w:r>
      <w:r w:rsidR="00F30E4A" w:rsidRPr="000B356D">
        <w:rPr>
          <w:rFonts w:ascii="Arial" w:hAnsi="Arial" w:cs="Arial"/>
          <w:b/>
          <w:sz w:val="28"/>
          <w:szCs w:val="26"/>
          <w:lang w:eastAsia="sk-SK"/>
        </w:rPr>
        <w:t>7</w:t>
      </w:r>
      <w:r w:rsidRPr="000B356D">
        <w:rPr>
          <w:rFonts w:ascii="Arial" w:hAnsi="Arial" w:cs="Arial"/>
          <w:b/>
          <w:sz w:val="28"/>
          <w:szCs w:val="26"/>
          <w:lang w:eastAsia="sk-SK"/>
        </w:rPr>
        <w:t>.</w:t>
      </w:r>
    </w:p>
    <w:p w:rsidR="002F79F6" w:rsidRDefault="002F79F6" w:rsidP="002F79F6">
      <w:pPr>
        <w:spacing w:before="120"/>
        <w:ind w:firstLine="720"/>
        <w:jc w:val="both"/>
        <w:rPr>
          <w:rFonts w:ascii="Arial" w:hAnsi="Arial" w:cs="Arial"/>
          <w:sz w:val="28"/>
          <w:szCs w:val="26"/>
          <w:lang w:eastAsia="sk-SK"/>
        </w:rPr>
      </w:pPr>
      <w:proofErr w:type="spellStart"/>
      <w:r>
        <w:rPr>
          <w:rFonts w:ascii="Arial" w:hAnsi="Arial" w:cs="Arial"/>
          <w:sz w:val="28"/>
          <w:szCs w:val="26"/>
          <w:lang w:eastAsia="sk-SK"/>
        </w:rPr>
        <w:t>The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fee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includes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accommodation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and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food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.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The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travel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expenses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have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to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be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covered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by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the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participanting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teams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themselves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. </w:t>
      </w:r>
    </w:p>
    <w:p w:rsidR="002F79F6" w:rsidRDefault="002F79F6" w:rsidP="002F79F6">
      <w:pPr>
        <w:spacing w:before="120" w:after="280"/>
        <w:ind w:firstLine="720"/>
        <w:jc w:val="both"/>
      </w:pPr>
      <w:proofErr w:type="spellStart"/>
      <w:r>
        <w:rPr>
          <w:rFonts w:ascii="Arial" w:hAnsi="Arial" w:cs="Arial"/>
          <w:sz w:val="28"/>
          <w:szCs w:val="26"/>
          <w:lang w:eastAsia="sk-SK"/>
        </w:rPr>
        <w:t>Shall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any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material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loss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be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caused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by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improper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behavior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of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the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participants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,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they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will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have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to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be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refunded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.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The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organizer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does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not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take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the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responsibility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for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the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personal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items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and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equipment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of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the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eastAsia="sk-SK"/>
        </w:rPr>
        <w:t>participants</w:t>
      </w:r>
      <w:proofErr w:type="spellEnd"/>
      <w:r>
        <w:rPr>
          <w:rFonts w:ascii="Arial" w:hAnsi="Arial" w:cs="Arial"/>
          <w:sz w:val="28"/>
          <w:szCs w:val="26"/>
          <w:lang w:eastAsia="sk-SK"/>
        </w:rPr>
        <w:t xml:space="preserve">. </w:t>
      </w:r>
    </w:p>
    <w:sectPr w:rsidR="002F79F6" w:rsidSect="00583D46">
      <w:footnotePr>
        <w:pos w:val="beneathText"/>
      </w:footnotePr>
      <w:pgSz w:w="11906" w:h="16838"/>
      <w:pgMar w:top="964" w:right="1134" w:bottom="96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charset w:val="01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">
    <w:nsid w:val="14357BB4"/>
    <w:multiLevelType w:val="hybridMultilevel"/>
    <w:tmpl w:val="F3A47D4C"/>
    <w:lvl w:ilvl="0" w:tplc="562E86A2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/>
  <w:rsids>
    <w:rsidRoot w:val="00381DF4"/>
    <w:rsid w:val="00081B7F"/>
    <w:rsid w:val="0008775B"/>
    <w:rsid w:val="000B356D"/>
    <w:rsid w:val="000B7053"/>
    <w:rsid w:val="000C0173"/>
    <w:rsid w:val="000C2BB7"/>
    <w:rsid w:val="000E27F8"/>
    <w:rsid w:val="00163A4A"/>
    <w:rsid w:val="00175457"/>
    <w:rsid w:val="00193285"/>
    <w:rsid w:val="0022151A"/>
    <w:rsid w:val="002971A8"/>
    <w:rsid w:val="002F79F6"/>
    <w:rsid w:val="00302033"/>
    <w:rsid w:val="00361266"/>
    <w:rsid w:val="00381127"/>
    <w:rsid w:val="00381DF4"/>
    <w:rsid w:val="00392605"/>
    <w:rsid w:val="00583D46"/>
    <w:rsid w:val="00666718"/>
    <w:rsid w:val="007408A7"/>
    <w:rsid w:val="00771F68"/>
    <w:rsid w:val="00802B5D"/>
    <w:rsid w:val="00805DDA"/>
    <w:rsid w:val="008406FC"/>
    <w:rsid w:val="00876A00"/>
    <w:rsid w:val="008A6177"/>
    <w:rsid w:val="00A44DA3"/>
    <w:rsid w:val="00BD5C98"/>
    <w:rsid w:val="00C25056"/>
    <w:rsid w:val="00C4581C"/>
    <w:rsid w:val="00CC6818"/>
    <w:rsid w:val="00E07176"/>
    <w:rsid w:val="00E725A6"/>
    <w:rsid w:val="00EF2056"/>
    <w:rsid w:val="00EF57B3"/>
    <w:rsid w:val="00F22FFC"/>
    <w:rsid w:val="00F30E4A"/>
    <w:rsid w:val="00F32066"/>
    <w:rsid w:val="00F6260B"/>
    <w:rsid w:val="00F81C0D"/>
    <w:rsid w:val="00FA3A93"/>
    <w:rsid w:val="00FA3DCD"/>
    <w:rsid w:val="00FF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3D46"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rsid w:val="00583D46"/>
    <w:pPr>
      <w:keepNext/>
      <w:widowControl w:val="0"/>
      <w:tabs>
        <w:tab w:val="num" w:pos="0"/>
      </w:tabs>
      <w:spacing w:before="100" w:after="100"/>
      <w:ind w:left="432" w:hanging="432"/>
      <w:outlineLvl w:val="0"/>
    </w:pPr>
    <w:rPr>
      <w:rFonts w:ascii="Arial" w:hAnsi="Arial" w:cs="Arial"/>
      <w:b/>
      <w:bCs/>
      <w:sz w:val="28"/>
      <w:szCs w:val="28"/>
    </w:rPr>
  </w:style>
  <w:style w:type="paragraph" w:styleId="Nadpis2">
    <w:name w:val="heading 2"/>
    <w:basedOn w:val="Normlny"/>
    <w:next w:val="Normlny"/>
    <w:qFormat/>
    <w:rsid w:val="00583D46"/>
    <w:pPr>
      <w:keepNext/>
      <w:tabs>
        <w:tab w:val="num" w:pos="0"/>
      </w:tabs>
      <w:ind w:left="576" w:hanging="576"/>
      <w:outlineLvl w:val="1"/>
    </w:pPr>
    <w:rPr>
      <w:sz w:val="28"/>
      <w:szCs w:val="28"/>
    </w:rPr>
  </w:style>
  <w:style w:type="paragraph" w:styleId="Nadpis3">
    <w:name w:val="heading 3"/>
    <w:basedOn w:val="Normlny"/>
    <w:next w:val="Normlny"/>
    <w:qFormat/>
    <w:rsid w:val="00583D46"/>
    <w:pPr>
      <w:keepNext/>
      <w:tabs>
        <w:tab w:val="num" w:pos="0"/>
      </w:tabs>
      <w:ind w:left="720" w:hanging="720"/>
      <w:outlineLvl w:val="2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qFormat/>
    <w:rsid w:val="00583D46"/>
    <w:pPr>
      <w:keepNext/>
      <w:tabs>
        <w:tab w:val="num" w:pos="0"/>
      </w:tabs>
      <w:ind w:left="864" w:hanging="864"/>
      <w:outlineLvl w:val="3"/>
    </w:pPr>
    <w:rPr>
      <w:rFonts w:ascii="Arial" w:hAnsi="Arial" w:cs="Arial"/>
      <w:sz w:val="28"/>
      <w:szCs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583D46"/>
  </w:style>
  <w:style w:type="character" w:customStyle="1" w:styleId="WW8Num1z1">
    <w:name w:val="WW8Num1z1"/>
    <w:rsid w:val="00583D46"/>
  </w:style>
  <w:style w:type="character" w:customStyle="1" w:styleId="WW8Num1z2">
    <w:name w:val="WW8Num1z2"/>
    <w:rsid w:val="00583D46"/>
  </w:style>
  <w:style w:type="character" w:customStyle="1" w:styleId="WW8Num1z3">
    <w:name w:val="WW8Num1z3"/>
    <w:rsid w:val="00583D46"/>
  </w:style>
  <w:style w:type="character" w:customStyle="1" w:styleId="WW8Num1z4">
    <w:name w:val="WW8Num1z4"/>
    <w:rsid w:val="00583D46"/>
  </w:style>
  <w:style w:type="character" w:customStyle="1" w:styleId="WW8Num1z5">
    <w:name w:val="WW8Num1z5"/>
    <w:rsid w:val="00583D46"/>
  </w:style>
  <w:style w:type="character" w:customStyle="1" w:styleId="WW8Num1z6">
    <w:name w:val="WW8Num1z6"/>
    <w:rsid w:val="00583D46"/>
  </w:style>
  <w:style w:type="character" w:customStyle="1" w:styleId="WW8Num1z7">
    <w:name w:val="WW8Num1z7"/>
    <w:rsid w:val="00583D46"/>
  </w:style>
  <w:style w:type="character" w:customStyle="1" w:styleId="WW8Num1z8">
    <w:name w:val="WW8Num1z8"/>
    <w:rsid w:val="00583D46"/>
  </w:style>
  <w:style w:type="character" w:customStyle="1" w:styleId="WW8Num2z0">
    <w:name w:val="WW8Num2z0"/>
    <w:rsid w:val="00583D46"/>
  </w:style>
  <w:style w:type="character" w:customStyle="1" w:styleId="WW8Num2z1">
    <w:name w:val="WW8Num2z1"/>
    <w:rsid w:val="00583D46"/>
  </w:style>
  <w:style w:type="character" w:customStyle="1" w:styleId="WW8Num2z2">
    <w:name w:val="WW8Num2z2"/>
    <w:rsid w:val="00583D46"/>
  </w:style>
  <w:style w:type="character" w:customStyle="1" w:styleId="WW8Num2z3">
    <w:name w:val="WW8Num2z3"/>
    <w:rsid w:val="00583D46"/>
  </w:style>
  <w:style w:type="character" w:customStyle="1" w:styleId="WW8Num2z4">
    <w:name w:val="WW8Num2z4"/>
    <w:rsid w:val="00583D46"/>
  </w:style>
  <w:style w:type="character" w:customStyle="1" w:styleId="WW8Num2z5">
    <w:name w:val="WW8Num2z5"/>
    <w:rsid w:val="00583D46"/>
  </w:style>
  <w:style w:type="character" w:customStyle="1" w:styleId="WW8Num2z6">
    <w:name w:val="WW8Num2z6"/>
    <w:rsid w:val="00583D46"/>
  </w:style>
  <w:style w:type="character" w:customStyle="1" w:styleId="WW8Num2z7">
    <w:name w:val="WW8Num2z7"/>
    <w:rsid w:val="00583D46"/>
  </w:style>
  <w:style w:type="character" w:customStyle="1" w:styleId="WW8Num2z8">
    <w:name w:val="WW8Num2z8"/>
    <w:rsid w:val="00583D46"/>
  </w:style>
  <w:style w:type="character" w:customStyle="1" w:styleId="WW8Num3z0">
    <w:name w:val="WW8Num3z0"/>
    <w:rsid w:val="00583D46"/>
  </w:style>
  <w:style w:type="character" w:customStyle="1" w:styleId="WW8Num4z0">
    <w:name w:val="WW8Num4z0"/>
    <w:rsid w:val="00583D46"/>
    <w:rPr>
      <w:rFonts w:ascii="Symbol" w:hAnsi="Symbol" w:cs="Symbol"/>
    </w:rPr>
  </w:style>
  <w:style w:type="character" w:customStyle="1" w:styleId="WW8Num3z1">
    <w:name w:val="WW8Num3z1"/>
    <w:rsid w:val="00583D46"/>
    <w:rPr>
      <w:rFonts w:ascii="Courier New" w:hAnsi="Courier New" w:cs="Courier New"/>
    </w:rPr>
  </w:style>
  <w:style w:type="character" w:customStyle="1" w:styleId="WW8Num3z2">
    <w:name w:val="WW8Num3z2"/>
    <w:rsid w:val="00583D46"/>
    <w:rPr>
      <w:rFonts w:ascii="Wingdings" w:hAnsi="Wingdings" w:cs="Wingdings"/>
    </w:rPr>
  </w:style>
  <w:style w:type="character" w:customStyle="1" w:styleId="Predvolenpsmoodseku1">
    <w:name w:val="Predvolené písmo odseku1"/>
    <w:rsid w:val="00583D46"/>
  </w:style>
  <w:style w:type="character" w:customStyle="1" w:styleId="WW8Num3z3">
    <w:name w:val="WW8Num3z3"/>
    <w:rsid w:val="00583D46"/>
    <w:rPr>
      <w:rFonts w:ascii="Symbol" w:hAnsi="Symbol" w:cs="Times New Roman"/>
    </w:rPr>
  </w:style>
  <w:style w:type="character" w:customStyle="1" w:styleId="WW8Num4z1">
    <w:name w:val="WW8Num4z1"/>
    <w:rsid w:val="00583D46"/>
    <w:rPr>
      <w:rFonts w:ascii="Courier New" w:hAnsi="Courier New" w:cs="Courier New"/>
    </w:rPr>
  </w:style>
  <w:style w:type="character" w:customStyle="1" w:styleId="WW8Num4z2">
    <w:name w:val="WW8Num4z2"/>
    <w:rsid w:val="00583D46"/>
    <w:rPr>
      <w:rFonts w:ascii="Wingdings" w:hAnsi="Wingdings" w:cs="Times New Roman"/>
    </w:rPr>
  </w:style>
  <w:style w:type="character" w:customStyle="1" w:styleId="WW8Num4z3">
    <w:name w:val="WW8Num4z3"/>
    <w:rsid w:val="00583D46"/>
    <w:rPr>
      <w:rFonts w:ascii="Symbol" w:hAnsi="Symbol" w:cs="Times New Roman"/>
    </w:rPr>
  </w:style>
  <w:style w:type="character" w:customStyle="1" w:styleId="WW8Num8z0">
    <w:name w:val="WW8Num8z0"/>
    <w:rsid w:val="00583D46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583D46"/>
    <w:rPr>
      <w:rFonts w:ascii="Courier New" w:hAnsi="Courier New" w:cs="Courier New"/>
    </w:rPr>
  </w:style>
  <w:style w:type="character" w:customStyle="1" w:styleId="WW8Num8z2">
    <w:name w:val="WW8Num8z2"/>
    <w:rsid w:val="00583D46"/>
    <w:rPr>
      <w:rFonts w:ascii="Wingdings" w:hAnsi="Wingdings" w:cs="Times New Roman"/>
    </w:rPr>
  </w:style>
  <w:style w:type="character" w:customStyle="1" w:styleId="WW8Num8z3">
    <w:name w:val="WW8Num8z3"/>
    <w:rsid w:val="00583D46"/>
    <w:rPr>
      <w:rFonts w:ascii="Symbol" w:hAnsi="Symbol" w:cs="Times New Roman"/>
    </w:rPr>
  </w:style>
  <w:style w:type="character" w:customStyle="1" w:styleId="WW8Num10z0">
    <w:name w:val="WW8Num10z0"/>
    <w:rsid w:val="00583D46"/>
    <w:rPr>
      <w:b/>
    </w:rPr>
  </w:style>
  <w:style w:type="character" w:customStyle="1" w:styleId="Predvolenpsmoodseku10">
    <w:name w:val="Predvolené písmo odseku1"/>
    <w:rsid w:val="00583D46"/>
  </w:style>
  <w:style w:type="character" w:styleId="Hypertextovprepojenie">
    <w:name w:val="Hyperlink"/>
    <w:rsid w:val="00583D46"/>
    <w:rPr>
      <w:color w:val="0000FF"/>
      <w:u w:val="single"/>
    </w:rPr>
  </w:style>
  <w:style w:type="character" w:styleId="Siln">
    <w:name w:val="Strong"/>
    <w:uiPriority w:val="22"/>
    <w:qFormat/>
    <w:rsid w:val="00583D46"/>
    <w:rPr>
      <w:b/>
      <w:bCs/>
    </w:rPr>
  </w:style>
  <w:style w:type="character" w:styleId="PouitHypertextovPrepojenie">
    <w:name w:val="FollowedHyperlink"/>
    <w:rsid w:val="00583D46"/>
    <w:rPr>
      <w:color w:val="800080"/>
      <w:u w:val="single"/>
    </w:rPr>
  </w:style>
  <w:style w:type="character" w:styleId="Zvraznenie">
    <w:name w:val="Emphasis"/>
    <w:qFormat/>
    <w:rsid w:val="00583D46"/>
    <w:rPr>
      <w:i/>
      <w:iCs/>
    </w:rPr>
  </w:style>
  <w:style w:type="character" w:customStyle="1" w:styleId="TextbublinyChar">
    <w:name w:val="Text bubliny Char"/>
    <w:rsid w:val="00583D46"/>
    <w:rPr>
      <w:rFonts w:ascii="Tahoma" w:hAnsi="Tahoma" w:cs="Tahoma"/>
      <w:sz w:val="16"/>
      <w:szCs w:val="16"/>
    </w:rPr>
  </w:style>
  <w:style w:type="character" w:customStyle="1" w:styleId="CitciaHTML1">
    <w:name w:val="Citácia HTML1"/>
    <w:rsid w:val="00583D46"/>
    <w:rPr>
      <w:i/>
      <w:iCs/>
    </w:rPr>
  </w:style>
  <w:style w:type="paragraph" w:customStyle="1" w:styleId="Nadpis">
    <w:name w:val="Nadpis"/>
    <w:next w:val="Zkladntext"/>
    <w:rsid w:val="00583D46"/>
    <w:pPr>
      <w:widowControl w:val="0"/>
      <w:suppressAutoHyphens/>
      <w:autoSpaceDE w:val="0"/>
      <w:jc w:val="center"/>
    </w:pPr>
    <w:rPr>
      <w:rFonts w:ascii="Arial" w:hAnsi="Arial" w:cs="Arial"/>
      <w:b/>
      <w:bCs/>
      <w:color w:val="000000"/>
      <w:sz w:val="36"/>
      <w:szCs w:val="36"/>
      <w:lang w:val="cs-CZ" w:eastAsia="zh-CN"/>
    </w:rPr>
  </w:style>
  <w:style w:type="paragraph" w:styleId="Zkladntext">
    <w:name w:val="Body Text"/>
    <w:basedOn w:val="Normlny"/>
    <w:rsid w:val="00583D46"/>
    <w:pPr>
      <w:widowControl w:val="0"/>
      <w:autoSpaceDE w:val="0"/>
    </w:pPr>
    <w:rPr>
      <w:color w:val="000000"/>
    </w:rPr>
  </w:style>
  <w:style w:type="paragraph" w:styleId="Zoznam">
    <w:name w:val="List"/>
    <w:basedOn w:val="Zkladntext"/>
    <w:semiHidden/>
    <w:rsid w:val="00583D46"/>
    <w:rPr>
      <w:rFonts w:cs="Mangal"/>
    </w:rPr>
  </w:style>
  <w:style w:type="paragraph" w:styleId="Popis">
    <w:name w:val="caption"/>
    <w:basedOn w:val="Normlny"/>
    <w:qFormat/>
    <w:rsid w:val="00583D4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y"/>
    <w:rsid w:val="00583D46"/>
    <w:pPr>
      <w:suppressLineNumbers/>
    </w:pPr>
    <w:rPr>
      <w:rFonts w:cs="Mangal"/>
    </w:rPr>
  </w:style>
  <w:style w:type="paragraph" w:customStyle="1" w:styleId="Heading">
    <w:name w:val="Heading"/>
    <w:basedOn w:val="Normlny"/>
    <w:next w:val="Zkladntext"/>
    <w:rsid w:val="00583D4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1">
    <w:name w:val="Caption1"/>
    <w:basedOn w:val="Normlny"/>
    <w:rsid w:val="00583D46"/>
    <w:pPr>
      <w:suppressLineNumbers/>
      <w:spacing w:before="120" w:after="120"/>
    </w:pPr>
    <w:rPr>
      <w:rFonts w:cs="Mangal"/>
      <w:i/>
      <w:iCs/>
    </w:rPr>
  </w:style>
  <w:style w:type="paragraph" w:customStyle="1" w:styleId="dka">
    <w:name w:val="Řádka"/>
    <w:rsid w:val="00583D46"/>
    <w:pPr>
      <w:widowControl w:val="0"/>
      <w:suppressAutoHyphens/>
      <w:autoSpaceDE w:val="0"/>
    </w:pPr>
    <w:rPr>
      <w:color w:val="000000"/>
      <w:sz w:val="24"/>
      <w:szCs w:val="24"/>
      <w:lang w:val="cs-CZ" w:eastAsia="zh-CN"/>
    </w:rPr>
  </w:style>
  <w:style w:type="paragraph" w:customStyle="1" w:styleId="Znaka">
    <w:name w:val="Značka"/>
    <w:rsid w:val="00583D46"/>
    <w:pPr>
      <w:widowControl w:val="0"/>
      <w:suppressAutoHyphens/>
      <w:autoSpaceDE w:val="0"/>
      <w:ind w:left="288"/>
    </w:pPr>
    <w:rPr>
      <w:color w:val="000000"/>
      <w:sz w:val="24"/>
      <w:szCs w:val="24"/>
      <w:lang w:val="cs-CZ" w:eastAsia="zh-CN"/>
    </w:rPr>
  </w:style>
  <w:style w:type="paragraph" w:customStyle="1" w:styleId="Znaka1">
    <w:name w:val="Značka 1"/>
    <w:rsid w:val="00583D46"/>
    <w:pPr>
      <w:widowControl w:val="0"/>
      <w:suppressAutoHyphens/>
      <w:autoSpaceDE w:val="0"/>
      <w:ind w:left="576"/>
    </w:pPr>
    <w:rPr>
      <w:color w:val="000000"/>
      <w:sz w:val="24"/>
      <w:szCs w:val="24"/>
      <w:lang w:val="cs-CZ" w:eastAsia="zh-CN"/>
    </w:rPr>
  </w:style>
  <w:style w:type="paragraph" w:customStyle="1" w:styleId="sloseznamu">
    <w:name w:val="Číslo seznamu"/>
    <w:rsid w:val="00583D46"/>
    <w:pPr>
      <w:widowControl w:val="0"/>
      <w:suppressAutoHyphens/>
      <w:autoSpaceDE w:val="0"/>
      <w:ind w:left="720"/>
    </w:pPr>
    <w:rPr>
      <w:color w:val="000000"/>
      <w:sz w:val="24"/>
      <w:szCs w:val="24"/>
      <w:lang w:val="cs-CZ" w:eastAsia="zh-CN"/>
    </w:rPr>
  </w:style>
  <w:style w:type="paragraph" w:customStyle="1" w:styleId="Podnadpis">
    <w:name w:val="Podnadpis"/>
    <w:rsid w:val="00583D46"/>
    <w:pPr>
      <w:widowControl w:val="0"/>
      <w:suppressAutoHyphens/>
      <w:autoSpaceDE w:val="0"/>
    </w:pPr>
    <w:rPr>
      <w:b/>
      <w:bCs/>
      <w:i/>
      <w:iCs/>
      <w:color w:val="000000"/>
      <w:sz w:val="24"/>
      <w:szCs w:val="24"/>
      <w:lang w:val="cs-CZ" w:eastAsia="zh-CN"/>
    </w:rPr>
  </w:style>
  <w:style w:type="paragraph" w:styleId="Hlavika">
    <w:name w:val="header"/>
    <w:basedOn w:val="Normlny"/>
    <w:semiHidden/>
    <w:rsid w:val="00583D46"/>
    <w:pPr>
      <w:widowControl w:val="0"/>
      <w:autoSpaceDE w:val="0"/>
    </w:pPr>
    <w:rPr>
      <w:color w:val="000000"/>
    </w:rPr>
  </w:style>
  <w:style w:type="paragraph" w:customStyle="1" w:styleId="Pata">
    <w:name w:val="Pata"/>
    <w:rsid w:val="00583D46"/>
    <w:pPr>
      <w:widowControl w:val="0"/>
      <w:suppressAutoHyphens/>
      <w:autoSpaceDE w:val="0"/>
    </w:pPr>
    <w:rPr>
      <w:color w:val="000000"/>
      <w:sz w:val="24"/>
      <w:szCs w:val="24"/>
      <w:lang w:val="cs-CZ" w:eastAsia="zh-CN"/>
    </w:rPr>
  </w:style>
  <w:style w:type="paragraph" w:styleId="Zarkazkladnhotextu">
    <w:name w:val="Body Text Indent"/>
    <w:basedOn w:val="Normlny"/>
    <w:semiHidden/>
    <w:rsid w:val="00583D46"/>
    <w:pPr>
      <w:widowControl w:val="0"/>
      <w:spacing w:before="100" w:after="100"/>
    </w:pPr>
    <w:rPr>
      <w:rFonts w:ascii="Arial" w:hAnsi="Arial" w:cs="Arial"/>
      <w:sz w:val="28"/>
      <w:szCs w:val="28"/>
    </w:rPr>
  </w:style>
  <w:style w:type="paragraph" w:customStyle="1" w:styleId="Zkladntext31">
    <w:name w:val="Základný text 31"/>
    <w:basedOn w:val="Normlny"/>
    <w:rsid w:val="00583D46"/>
    <w:rPr>
      <w:rFonts w:ascii="Arial" w:hAnsi="Arial" w:cs="Arial"/>
      <w:sz w:val="20"/>
      <w:szCs w:val="20"/>
    </w:rPr>
  </w:style>
  <w:style w:type="paragraph" w:customStyle="1" w:styleId="Nzov1">
    <w:name w:val="Názov1"/>
    <w:basedOn w:val="Normlny"/>
    <w:next w:val="Podtitul"/>
    <w:rsid w:val="00583D46"/>
    <w:pPr>
      <w:widowControl w:val="0"/>
      <w:spacing w:before="100" w:after="100"/>
      <w:jc w:val="center"/>
    </w:pPr>
    <w:rPr>
      <w:rFonts w:ascii="Arial" w:hAnsi="Arial" w:cs="Arial"/>
      <w:b/>
      <w:bCs/>
      <w:sz w:val="40"/>
      <w:szCs w:val="40"/>
    </w:rPr>
  </w:style>
  <w:style w:type="paragraph" w:styleId="Podtitul">
    <w:name w:val="Subtitle"/>
    <w:basedOn w:val="Heading"/>
    <w:next w:val="Zkladntext"/>
    <w:qFormat/>
    <w:rsid w:val="00583D46"/>
    <w:pPr>
      <w:jc w:val="center"/>
    </w:pPr>
    <w:rPr>
      <w:i/>
      <w:iCs/>
    </w:rPr>
  </w:style>
  <w:style w:type="paragraph" w:styleId="Normlnywebov">
    <w:name w:val="Normal (Web)"/>
    <w:basedOn w:val="Normlny"/>
    <w:semiHidden/>
    <w:rsid w:val="00583D46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y"/>
    <w:rsid w:val="00583D46"/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rsid w:val="00583D46"/>
    <w:pPr>
      <w:suppressAutoHyphens w:val="0"/>
      <w:spacing w:before="100"/>
    </w:pPr>
    <w:rPr>
      <w:rFonts w:ascii="Arial Unicode MS" w:eastAsia="Arial Unicode MS" w:hAnsi="Arial Unicode MS" w:cs="Arial Unicode MS"/>
      <w:color w:val="000000"/>
    </w:rPr>
  </w:style>
  <w:style w:type="paragraph" w:styleId="Nzov">
    <w:name w:val="Title"/>
    <w:basedOn w:val="Nadpis"/>
    <w:next w:val="Zkladntext"/>
    <w:qFormat/>
    <w:rsid w:val="00583D46"/>
    <w:rPr>
      <w:sz w:val="56"/>
      <w:szCs w:val="56"/>
    </w:rPr>
  </w:style>
  <w:style w:type="character" w:customStyle="1" w:styleId="shorttext">
    <w:name w:val="short_text"/>
    <w:basedOn w:val="Predvolenpsmoodseku"/>
    <w:rsid w:val="0022151A"/>
  </w:style>
  <w:style w:type="paragraph" w:styleId="Odsekzoznamu">
    <w:name w:val="List Paragraph"/>
    <w:basedOn w:val="Normlny"/>
    <w:qFormat/>
    <w:rsid w:val="00F32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kse.sk" TargetMode="External"/><Relationship Id="rId5" Type="http://schemas.openxmlformats.org/officeDocument/2006/relationships/hyperlink" Target="http://www.robocup2015.org/" TargetMode="External"/><Relationship Id="rId10" Type="http://schemas.openxmlformats.org/officeDocument/2006/relationships/hyperlink" Target="http://www.robocup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bocup.org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4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Propozície</vt:lpstr>
    </vt:vector>
  </TitlesOfParts>
  <Company/>
  <LinksUpToDate>false</LinksUpToDate>
  <CharactersWithSpaces>6182</CharactersWithSpaces>
  <SharedDoc>false</SharedDoc>
  <HLinks>
    <vt:vector size="18" baseType="variant">
      <vt:variant>
        <vt:i4>6291504</vt:i4>
      </vt:variant>
      <vt:variant>
        <vt:i4>3</vt:i4>
      </vt:variant>
      <vt:variant>
        <vt:i4>0</vt:i4>
      </vt:variant>
      <vt:variant>
        <vt:i4>5</vt:i4>
      </vt:variant>
      <vt:variant>
        <vt:lpwstr>http://www.polytechnika.sk/</vt:lpwstr>
      </vt:variant>
      <vt:variant>
        <vt:lpwstr/>
      </vt:variant>
      <vt:variant>
        <vt:i4>2490490</vt:i4>
      </vt:variant>
      <vt:variant>
        <vt:i4>0</vt:i4>
      </vt:variant>
      <vt:variant>
        <vt:i4>0</vt:i4>
      </vt:variant>
      <vt:variant>
        <vt:i4>5</vt:i4>
      </vt:variant>
      <vt:variant>
        <vt:lpwstr>http://www.robocup2016.org/</vt:lpwstr>
      </vt:variant>
      <vt:variant>
        <vt:lpwstr/>
      </vt:variant>
      <vt:variant>
        <vt:i4>2424954</vt:i4>
      </vt:variant>
      <vt:variant>
        <vt:i4>-1</vt:i4>
      </vt:variant>
      <vt:variant>
        <vt:i4>1026</vt:i4>
      </vt:variant>
      <vt:variant>
        <vt:i4>4</vt:i4>
      </vt:variant>
      <vt:variant>
        <vt:lpwstr>http://www.robocup2015.org/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Propozície</dc:title>
  <dc:creator>Miro</dc:creator>
  <cp:lastModifiedBy>pc</cp:lastModifiedBy>
  <cp:revision>4</cp:revision>
  <cp:lastPrinted>2016-04-06T08:41:00Z</cp:lastPrinted>
  <dcterms:created xsi:type="dcterms:W3CDTF">2017-03-21T12:17:00Z</dcterms:created>
  <dcterms:modified xsi:type="dcterms:W3CDTF">2017-03-22T07:49:00Z</dcterms:modified>
</cp:coreProperties>
</file>