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64D" w:rsidRPr="00C9428B" w:rsidRDefault="0005564D" w:rsidP="00C942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9428B">
        <w:rPr>
          <w:rFonts w:ascii="Arial" w:hAnsi="Arial" w:cs="Arial"/>
          <w:b/>
          <w:bCs/>
          <w:color w:val="000000"/>
          <w:sz w:val="36"/>
          <w:szCs w:val="36"/>
        </w:rPr>
        <w:t>Ministerstvo školstva, vedy, výskumu a športu SR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Centrum vedecko-technických informácií SR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left="3600" w:hanging="360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IT Akadémia</w:t>
      </w:r>
    </w:p>
    <w:p w:rsidR="0005564D" w:rsidRDefault="0005564D" w:rsidP="0005564D">
      <w:pPr>
        <w:widowControl w:val="0"/>
        <w:autoSpaceDE w:val="0"/>
        <w:autoSpaceDN w:val="0"/>
        <w:adjustRightInd w:val="0"/>
        <w:spacing w:before="120"/>
        <w:ind w:left="3600" w:hanging="3600"/>
        <w:jc w:val="center"/>
        <w:rPr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Slovenská spoločnosť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elektronikov</w:t>
      </w:r>
      <w:proofErr w:type="spellEnd"/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  <w:lang w:eastAsia="sk-SK"/>
        </w:rPr>
      </w:pPr>
    </w:p>
    <w:p w:rsidR="008F2809" w:rsidRDefault="00535CDD">
      <w:pPr>
        <w:suppressAutoHyphens w:val="0"/>
        <w:rPr>
          <w:rFonts w:ascii="Arial Unicode MS" w:eastAsia="Arial Unicode MS" w:hAnsi="Arial Unicode MS" w:cs="Arial Unicode MS"/>
          <w:lang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57216" behindDoc="1" locked="0" layoutInCell="1" allowOverlap="0">
            <wp:simplePos x="0" y="0"/>
            <wp:positionH relativeFrom="column">
              <wp:posOffset>1851660</wp:posOffset>
            </wp:positionH>
            <wp:positionV relativeFrom="paragraph">
              <wp:posOffset>36195</wp:posOffset>
            </wp:positionV>
            <wp:extent cx="2284730" cy="1313180"/>
            <wp:effectExtent l="19050" t="0" r="1270" b="0"/>
            <wp:wrapNone/>
            <wp:docPr id="2" name="Obrázo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13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</w:p>
    <w:p w:rsidR="008F2809" w:rsidRDefault="002F49AA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CELOSLOVENSKÁ SÚŤAŽ</w:t>
      </w:r>
    </w:p>
    <w:p w:rsidR="008F2809" w:rsidRDefault="002F49AA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v stavbe a programovaní  robotov</w:t>
      </w:r>
    </w:p>
    <w:p w:rsidR="008F2809" w:rsidRDefault="002F49AA">
      <w:pPr>
        <w:pStyle w:val="Zkladntext"/>
        <w:widowControl/>
        <w:spacing w:before="120"/>
        <w:jc w:val="center"/>
        <w:rPr>
          <w:rFonts w:ascii="Arial" w:eastAsia="Arial" w:hAnsi="Arial" w:cs="Arial"/>
          <w:b/>
          <w:bCs/>
          <w:sz w:val="44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 základné a stredné školy</w:t>
      </w:r>
    </w:p>
    <w:p w:rsidR="008F2809" w:rsidRDefault="002F49AA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44"/>
          <w:szCs w:val="40"/>
        </w:rPr>
        <w:t xml:space="preserve"> </w:t>
      </w:r>
      <w:r>
        <w:rPr>
          <w:rFonts w:ascii="Arial" w:hAnsi="Arial" w:cs="Arial"/>
          <w:b/>
          <w:bCs/>
          <w:sz w:val="48"/>
          <w:szCs w:val="40"/>
        </w:rPr>
        <w:t xml:space="preserve">R o b o C u p    2 0 </w:t>
      </w:r>
      <w:r w:rsidR="00003CB9">
        <w:rPr>
          <w:rFonts w:ascii="Arial" w:hAnsi="Arial" w:cs="Arial"/>
          <w:b/>
          <w:bCs/>
          <w:sz w:val="48"/>
          <w:szCs w:val="40"/>
        </w:rPr>
        <w:t>2 0</w:t>
      </w: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8F2809" w:rsidRDefault="00535CDD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220345</wp:posOffset>
            </wp:positionV>
            <wp:extent cx="6118860" cy="1653540"/>
            <wp:effectExtent l="19050" t="0" r="0" b="0"/>
            <wp:wrapSquare wrapText="larges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653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8F2809" w:rsidRDefault="008F2809">
      <w:pPr>
        <w:pStyle w:val="Zkladntext"/>
        <w:widowControl/>
        <w:spacing w:before="120"/>
        <w:jc w:val="center"/>
        <w:rPr>
          <w:rFonts w:ascii="Arial" w:hAnsi="Arial" w:cs="Arial"/>
          <w:sz w:val="28"/>
          <w:szCs w:val="28"/>
        </w:rPr>
      </w:pPr>
    </w:p>
    <w:p w:rsidR="00623454" w:rsidRDefault="00623454">
      <w:pPr>
        <w:pStyle w:val="Zkladntext"/>
        <w:widowControl/>
        <w:spacing w:before="120"/>
        <w:ind w:left="3600" w:hanging="3600"/>
        <w:jc w:val="center"/>
        <w:rPr>
          <w:rFonts w:ascii="Arial" w:hAnsi="Arial" w:cs="Arial"/>
          <w:b/>
          <w:sz w:val="36"/>
          <w:szCs w:val="36"/>
        </w:rPr>
      </w:pPr>
    </w:p>
    <w:p w:rsidR="00623454" w:rsidRDefault="00623454">
      <w:pPr>
        <w:pStyle w:val="Zkladntext"/>
        <w:widowControl/>
        <w:spacing w:before="120"/>
        <w:ind w:left="3600" w:hanging="3600"/>
        <w:jc w:val="center"/>
        <w:rPr>
          <w:rFonts w:ascii="Arial" w:hAnsi="Arial" w:cs="Arial"/>
          <w:b/>
          <w:sz w:val="36"/>
          <w:szCs w:val="36"/>
        </w:rPr>
      </w:pPr>
    </w:p>
    <w:p w:rsidR="00623454" w:rsidRDefault="00623454">
      <w:pPr>
        <w:pStyle w:val="Zkladntext"/>
        <w:widowControl/>
        <w:spacing w:before="120"/>
        <w:ind w:left="3600" w:hanging="3600"/>
        <w:jc w:val="center"/>
        <w:rPr>
          <w:rFonts w:ascii="Arial" w:hAnsi="Arial" w:cs="Arial"/>
          <w:b/>
          <w:sz w:val="36"/>
          <w:szCs w:val="36"/>
        </w:rPr>
      </w:pPr>
    </w:p>
    <w:p w:rsidR="008F2809" w:rsidRDefault="002F49AA">
      <w:pPr>
        <w:pStyle w:val="Zkladntext"/>
        <w:widowControl/>
        <w:spacing w:before="120"/>
        <w:ind w:left="3600" w:hanging="3600"/>
        <w:jc w:val="center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Liptovský Mikuláš</w:t>
      </w:r>
    </w:p>
    <w:p w:rsidR="008F2809" w:rsidRDefault="00003CB9">
      <w:pPr>
        <w:pStyle w:val="Nzov1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>25</w:t>
      </w:r>
      <w:r w:rsidR="002F49AA">
        <w:rPr>
          <w:bCs w:val="0"/>
          <w:sz w:val="36"/>
          <w:szCs w:val="36"/>
        </w:rPr>
        <w:t xml:space="preserve">. – </w:t>
      </w:r>
      <w:r>
        <w:rPr>
          <w:bCs w:val="0"/>
          <w:sz w:val="36"/>
          <w:szCs w:val="36"/>
        </w:rPr>
        <w:t>27</w:t>
      </w:r>
      <w:r w:rsidR="002F49AA">
        <w:rPr>
          <w:bCs w:val="0"/>
          <w:sz w:val="36"/>
          <w:szCs w:val="36"/>
        </w:rPr>
        <w:t xml:space="preserve">. </w:t>
      </w:r>
      <w:r>
        <w:rPr>
          <w:bCs w:val="0"/>
          <w:sz w:val="36"/>
          <w:szCs w:val="36"/>
        </w:rPr>
        <w:t>marec 2020</w:t>
      </w:r>
    </w:p>
    <w:p w:rsidR="0005564D" w:rsidRPr="0005564D" w:rsidRDefault="0005564D" w:rsidP="0005564D">
      <w:pPr>
        <w:pStyle w:val="Podtitul"/>
      </w:pPr>
    </w:p>
    <w:p w:rsidR="008F2809" w:rsidRDefault="002F49AA">
      <w:pPr>
        <w:pStyle w:val="Nzov1"/>
        <w:rPr>
          <w:sz w:val="28"/>
          <w:szCs w:val="28"/>
        </w:rPr>
      </w:pPr>
      <w:r>
        <w:t>P R O P O Z Í C I E</w:t>
      </w:r>
    </w:p>
    <w:p w:rsidR="008F2809" w:rsidRDefault="00517C69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25</w:t>
      </w:r>
      <w:r w:rsidR="002F49AA">
        <w:rPr>
          <w:rFonts w:ascii="Arial" w:hAnsi="Arial" w:cs="Arial"/>
          <w:b/>
          <w:bCs/>
          <w:sz w:val="28"/>
          <w:szCs w:val="28"/>
        </w:rPr>
        <w:t xml:space="preserve">. ročník celoslovenskej súťaže v stavbe a programovaní robotov </w:t>
      </w:r>
    </w:p>
    <w:p w:rsidR="008F2809" w:rsidRDefault="002F49AA">
      <w:pPr>
        <w:widowControl w:val="0"/>
        <w:spacing w:before="100" w:after="100"/>
        <w:jc w:val="center"/>
        <w:rPr>
          <w:rFonts w:ascii="Arial" w:eastAsia="Arial" w:hAnsi="Arial" w:cs="Arial"/>
          <w:b/>
          <w:bCs/>
          <w:sz w:val="16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 základné a stredné školy</w:t>
      </w:r>
    </w:p>
    <w:p w:rsidR="008F2809" w:rsidRPr="00441113" w:rsidRDefault="002F49AA">
      <w:pPr>
        <w:pStyle w:val="Zkladntext"/>
        <w:widowControl/>
        <w:spacing w:before="120"/>
        <w:jc w:val="both"/>
      </w:pPr>
      <w:r w:rsidRPr="00441113">
        <w:rPr>
          <w:rFonts w:ascii="Arial" w:hAnsi="Arial" w:cs="Arial"/>
          <w:b/>
          <w:bCs/>
        </w:rPr>
        <w:t>Cieľ súťaže:</w:t>
      </w:r>
      <w:r w:rsidRPr="00441113">
        <w:rPr>
          <w:rFonts w:ascii="Arial" w:hAnsi="Arial" w:cs="Arial"/>
        </w:rPr>
        <w:t xml:space="preserve"> rozvoj záujmovej činnosti, tvorivosti, vedomostí a zručností detí a mládeže v oblasti konštrukcie a programovania automatizovaných a kybernetických systémov riadenia technologických procesov.</w:t>
      </w:r>
    </w:p>
    <w:p w:rsidR="008F2809" w:rsidRPr="00441113" w:rsidRDefault="008F2809">
      <w:pPr>
        <w:pStyle w:val="Zkladntext"/>
        <w:widowControl/>
        <w:ind w:left="2880" w:hanging="2880"/>
        <w:rPr>
          <w:rFonts w:ascii="Arial" w:hAnsi="Arial" w:cs="Arial"/>
          <w:b/>
          <w:bCs/>
        </w:rPr>
      </w:pP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b/>
          <w:bCs/>
          <w:color w:val="000000"/>
        </w:rPr>
        <w:t>Vyhlasovateľ súťaže:</w:t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  <w:t>Ministerstvo školstva, vedy a výskumu  SR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b/>
          <w:bCs/>
          <w:color w:val="000000"/>
        </w:rPr>
        <w:tab/>
      </w:r>
      <w:r w:rsidRPr="00441113">
        <w:rPr>
          <w:rFonts w:ascii="Arial" w:hAnsi="Arial" w:cs="Arial"/>
          <w:b/>
          <w:bCs/>
          <w:color w:val="000000"/>
        </w:rPr>
        <w:tab/>
      </w:r>
      <w:r w:rsidRPr="00441113">
        <w:rPr>
          <w:rFonts w:ascii="Arial" w:hAnsi="Arial" w:cs="Arial"/>
          <w:color w:val="000000"/>
        </w:rPr>
        <w:t xml:space="preserve">Centrum </w:t>
      </w:r>
      <w:proofErr w:type="spellStart"/>
      <w:r w:rsidRPr="00441113">
        <w:rPr>
          <w:rFonts w:ascii="Arial" w:hAnsi="Arial" w:cs="Arial"/>
          <w:color w:val="000000"/>
        </w:rPr>
        <w:t>vedecko</w:t>
      </w:r>
      <w:proofErr w:type="spellEnd"/>
      <w:r w:rsidRPr="00441113">
        <w:rPr>
          <w:rFonts w:ascii="Arial" w:hAnsi="Arial" w:cs="Arial"/>
          <w:color w:val="000000"/>
        </w:rPr>
        <w:t xml:space="preserve"> - technických informácií SR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bCs/>
          <w:color w:val="000000"/>
        </w:rPr>
      </w:pPr>
      <w:r w:rsidRPr="00441113">
        <w:rPr>
          <w:rFonts w:ascii="Arial" w:hAnsi="Arial" w:cs="Arial"/>
          <w:b/>
          <w:bCs/>
          <w:color w:val="000000"/>
        </w:rPr>
        <w:t>Usporiadateľ súťaže:</w:t>
      </w:r>
      <w:r w:rsidRPr="00441113">
        <w:rPr>
          <w:rFonts w:ascii="Arial" w:hAnsi="Arial" w:cs="Arial"/>
          <w:color w:val="000000"/>
        </w:rPr>
        <w:t xml:space="preserve"> </w:t>
      </w:r>
      <w:r w:rsidRPr="00441113">
        <w:rPr>
          <w:rFonts w:ascii="Arial" w:hAnsi="Arial" w:cs="Arial"/>
          <w:color w:val="000000"/>
        </w:rPr>
        <w:tab/>
        <w:t>IT akadémia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b/>
          <w:bCs/>
          <w:color w:val="000000"/>
        </w:rPr>
        <w:t>Organizátor súťaže:</w:t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  <w:t xml:space="preserve">Slovenská spoločnosť </w:t>
      </w:r>
      <w:proofErr w:type="spellStart"/>
      <w:r w:rsidRPr="00441113">
        <w:rPr>
          <w:rFonts w:ascii="Arial" w:hAnsi="Arial" w:cs="Arial"/>
          <w:color w:val="000000"/>
        </w:rPr>
        <w:t>elektronikov</w:t>
      </w:r>
      <w:proofErr w:type="spellEnd"/>
      <w:r w:rsidRPr="00441113">
        <w:rPr>
          <w:rFonts w:ascii="Arial" w:hAnsi="Arial" w:cs="Arial"/>
          <w:color w:val="000000"/>
        </w:rPr>
        <w:t>, Robotika SK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</w:rPr>
        <w:t>SOŠ Polytechnická Liptovský Mikuláš</w:t>
      </w:r>
    </w:p>
    <w:p w:rsidR="00441113" w:rsidRDefault="002F49AA" w:rsidP="0005564D">
      <w:pPr>
        <w:pStyle w:val="WW-NormlnyWWW"/>
        <w:spacing w:before="119"/>
        <w:ind w:left="3600" w:hanging="3600"/>
        <w:rPr>
          <w:rFonts w:ascii="Arial" w:hAnsi="Arial" w:cs="Arial"/>
        </w:rPr>
      </w:pPr>
      <w:r w:rsidRPr="00441113">
        <w:rPr>
          <w:rFonts w:ascii="Arial" w:hAnsi="Arial" w:cs="Arial"/>
          <w:b/>
          <w:bCs/>
        </w:rPr>
        <w:t>Organizačný výbor:</w:t>
      </w:r>
      <w:r w:rsidRPr="00441113">
        <w:rPr>
          <w:rFonts w:ascii="Arial" w:hAnsi="Arial" w:cs="Arial"/>
          <w:b/>
          <w:bCs/>
        </w:rPr>
        <w:tab/>
      </w:r>
      <w:proofErr w:type="spellStart"/>
      <w:r w:rsidR="0005564D" w:rsidRPr="00441113">
        <w:rPr>
          <w:rFonts w:ascii="Arial" w:hAnsi="Arial" w:cs="Arial"/>
        </w:rPr>
        <w:t>Ing.Stanislava</w:t>
      </w:r>
      <w:proofErr w:type="spellEnd"/>
      <w:r w:rsidR="0005564D" w:rsidRPr="00441113">
        <w:rPr>
          <w:rFonts w:ascii="Arial" w:hAnsi="Arial" w:cs="Arial"/>
        </w:rPr>
        <w:t xml:space="preserve"> Červeňová, Ing. Pavol Bahník,  Ing. </w:t>
      </w:r>
      <w:proofErr w:type="spellStart"/>
      <w:r w:rsidR="0005564D" w:rsidRPr="00441113">
        <w:rPr>
          <w:rFonts w:ascii="Arial" w:hAnsi="Arial" w:cs="Arial"/>
        </w:rPr>
        <w:t>R.Gaži</w:t>
      </w:r>
      <w:proofErr w:type="spellEnd"/>
      <w:r w:rsidR="0005564D" w:rsidRPr="00441113">
        <w:rPr>
          <w:rFonts w:ascii="Arial" w:hAnsi="Arial" w:cs="Arial"/>
        </w:rPr>
        <w:t xml:space="preserve">, RNDr. </w:t>
      </w:r>
      <w:proofErr w:type="spellStart"/>
      <w:r w:rsidR="0005564D" w:rsidRPr="00441113">
        <w:rPr>
          <w:rFonts w:ascii="Arial" w:hAnsi="Arial" w:cs="Arial"/>
        </w:rPr>
        <w:t>J.Mintál</w:t>
      </w:r>
      <w:proofErr w:type="spellEnd"/>
      <w:r w:rsidR="0005564D" w:rsidRPr="00441113">
        <w:rPr>
          <w:rFonts w:ascii="Arial" w:hAnsi="Arial" w:cs="Arial"/>
        </w:rPr>
        <w:t xml:space="preserve">, </w:t>
      </w:r>
      <w:proofErr w:type="spellStart"/>
      <w:r w:rsidR="0005564D" w:rsidRPr="00441113">
        <w:rPr>
          <w:rFonts w:ascii="Arial" w:hAnsi="Arial" w:cs="Arial"/>
        </w:rPr>
        <w:t>L.Krošlák</w:t>
      </w:r>
      <w:proofErr w:type="spellEnd"/>
      <w:r w:rsidR="0005564D" w:rsidRPr="00441113">
        <w:rPr>
          <w:rFonts w:ascii="Arial" w:hAnsi="Arial" w:cs="Arial"/>
        </w:rPr>
        <w:t xml:space="preserve">, </w:t>
      </w:r>
    </w:p>
    <w:p w:rsidR="0005564D" w:rsidRPr="00441113" w:rsidRDefault="0005564D" w:rsidP="00441113">
      <w:pPr>
        <w:pStyle w:val="WW-NormlnyWWW"/>
        <w:spacing w:before="119"/>
        <w:ind w:left="3600"/>
        <w:rPr>
          <w:rFonts w:ascii="Arial" w:hAnsi="Arial" w:cs="Arial"/>
        </w:rPr>
      </w:pPr>
      <w:r w:rsidRPr="00441113">
        <w:rPr>
          <w:rFonts w:ascii="Arial" w:hAnsi="Arial" w:cs="Arial"/>
        </w:rPr>
        <w:t>Mgr. Stanislav Slačka,  M. Šuppa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</w:rPr>
      </w:pPr>
      <w:r w:rsidRPr="00441113">
        <w:rPr>
          <w:rFonts w:ascii="Arial" w:hAnsi="Arial" w:cs="Arial"/>
          <w:b/>
          <w:bCs/>
        </w:rPr>
        <w:t>Riaditeľ súťaže:</w:t>
      </w:r>
      <w:r w:rsidRPr="00441113">
        <w:rPr>
          <w:rFonts w:ascii="Arial" w:hAnsi="Arial" w:cs="Arial"/>
          <w:b/>
          <w:bCs/>
        </w:rPr>
        <w:tab/>
      </w:r>
      <w:r w:rsidRPr="00441113">
        <w:rPr>
          <w:rFonts w:ascii="Arial" w:hAnsi="Arial" w:cs="Arial"/>
          <w:b/>
          <w:bCs/>
        </w:rPr>
        <w:tab/>
      </w:r>
      <w:r w:rsidR="00441113">
        <w:rPr>
          <w:rFonts w:ascii="Arial" w:hAnsi="Arial" w:cs="Arial"/>
          <w:b/>
          <w:bCs/>
        </w:rPr>
        <w:tab/>
      </w:r>
      <w:r w:rsidRPr="00441113">
        <w:rPr>
          <w:rFonts w:ascii="Arial" w:hAnsi="Arial" w:cs="Arial"/>
        </w:rPr>
        <w:t>Miro Kohút</w:t>
      </w:r>
      <w:r w:rsidRPr="00441113">
        <w:rPr>
          <w:rFonts w:ascii="Arial" w:hAnsi="Arial" w:cs="Arial"/>
          <w:b/>
          <w:bCs/>
        </w:rPr>
        <w:t>,  (0905 521 989)</w:t>
      </w:r>
    </w:p>
    <w:p w:rsidR="008F2809" w:rsidRPr="00441113" w:rsidRDefault="002F49AA" w:rsidP="0005564D">
      <w:pPr>
        <w:pStyle w:val="Normlnywebov1"/>
        <w:spacing w:before="119"/>
        <w:ind w:left="3600" w:hanging="3600"/>
        <w:rPr>
          <w:rFonts w:ascii="Arial" w:hAnsi="Arial" w:cs="Arial"/>
          <w:b/>
          <w:bCs/>
        </w:rPr>
      </w:pPr>
      <w:r w:rsidRPr="00441113">
        <w:rPr>
          <w:rFonts w:ascii="Arial" w:hAnsi="Arial" w:cs="Arial"/>
          <w:b/>
          <w:bCs/>
        </w:rPr>
        <w:t>Predseda poroty:</w:t>
      </w:r>
      <w:r w:rsidRPr="00441113">
        <w:rPr>
          <w:rFonts w:ascii="Arial" w:hAnsi="Arial" w:cs="Arial"/>
          <w:b/>
          <w:bCs/>
        </w:rPr>
        <w:tab/>
      </w:r>
      <w:r w:rsidRPr="00441113">
        <w:rPr>
          <w:rFonts w:ascii="Arial" w:hAnsi="Arial" w:cs="Arial"/>
          <w:bCs/>
        </w:rPr>
        <w:t>Mgr. Pavel Petrovič, PhD. (0915 772 685)</w:t>
      </w:r>
    </w:p>
    <w:p w:rsidR="00003CB9" w:rsidRPr="00441113" w:rsidRDefault="002F49AA">
      <w:pPr>
        <w:pStyle w:val="Zkladntext"/>
        <w:widowControl/>
        <w:spacing w:before="120"/>
        <w:ind w:left="3600" w:hanging="3600"/>
        <w:jc w:val="both"/>
        <w:rPr>
          <w:rFonts w:ascii="Arial" w:hAnsi="Arial" w:cs="Arial"/>
          <w:bCs/>
        </w:rPr>
      </w:pPr>
      <w:r w:rsidRPr="00441113">
        <w:rPr>
          <w:rFonts w:ascii="Arial" w:hAnsi="Arial" w:cs="Arial"/>
          <w:b/>
          <w:bCs/>
        </w:rPr>
        <w:t xml:space="preserve">Dátum súťaže: </w:t>
      </w:r>
      <w:r w:rsidRPr="00441113">
        <w:rPr>
          <w:rFonts w:ascii="Arial" w:hAnsi="Arial" w:cs="Arial"/>
          <w:b/>
          <w:bCs/>
        </w:rPr>
        <w:tab/>
      </w:r>
      <w:r w:rsidR="0005564D" w:rsidRPr="00441113">
        <w:rPr>
          <w:rFonts w:ascii="Arial" w:hAnsi="Arial" w:cs="Arial"/>
          <w:bCs/>
        </w:rPr>
        <w:t>2</w:t>
      </w:r>
      <w:r w:rsidR="00003CB9" w:rsidRPr="00441113">
        <w:rPr>
          <w:rFonts w:ascii="Arial" w:hAnsi="Arial" w:cs="Arial"/>
          <w:bCs/>
        </w:rPr>
        <w:t>5. – 27</w:t>
      </w:r>
      <w:r w:rsidR="0005564D" w:rsidRPr="00441113">
        <w:rPr>
          <w:rFonts w:ascii="Arial" w:hAnsi="Arial" w:cs="Arial"/>
          <w:bCs/>
        </w:rPr>
        <w:t>. Marec 20</w:t>
      </w:r>
      <w:r w:rsidR="00003CB9" w:rsidRPr="00441113">
        <w:rPr>
          <w:rFonts w:ascii="Arial" w:hAnsi="Arial" w:cs="Arial"/>
          <w:bCs/>
        </w:rPr>
        <w:t>20</w:t>
      </w:r>
    </w:p>
    <w:p w:rsidR="008F2809" w:rsidRPr="00441113" w:rsidRDefault="002F49AA">
      <w:pPr>
        <w:pStyle w:val="Zkladntext"/>
        <w:widowControl/>
        <w:spacing w:before="120"/>
        <w:ind w:left="3600" w:hanging="3600"/>
        <w:jc w:val="both"/>
        <w:rPr>
          <w:rFonts w:ascii="Arial" w:hAnsi="Arial" w:cs="Arial"/>
        </w:rPr>
      </w:pPr>
      <w:r w:rsidRPr="00441113">
        <w:rPr>
          <w:rFonts w:ascii="Arial" w:hAnsi="Arial" w:cs="Arial"/>
          <w:b/>
          <w:bCs/>
        </w:rPr>
        <w:t>Miesto:</w:t>
      </w:r>
      <w:r w:rsidRPr="00441113">
        <w:rPr>
          <w:rFonts w:ascii="Arial" w:hAnsi="Arial" w:cs="Arial"/>
        </w:rPr>
        <w:tab/>
      </w:r>
      <w:r w:rsidRPr="00441113">
        <w:rPr>
          <w:rFonts w:ascii="Arial" w:hAnsi="Arial" w:cs="Arial"/>
          <w:bCs/>
        </w:rPr>
        <w:t>SOŠ Polytechnická, Demänovská cesta 669, Liptovský Mikuláš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3600" w:hanging="3600"/>
        <w:jc w:val="both"/>
        <w:rPr>
          <w:rFonts w:ascii="Arial" w:hAnsi="Arial" w:cs="Arial"/>
          <w:b/>
          <w:bCs/>
          <w:color w:val="000000"/>
        </w:rPr>
      </w:pPr>
      <w:r w:rsidRPr="00441113">
        <w:rPr>
          <w:rFonts w:ascii="Arial" w:hAnsi="Arial" w:cs="Arial"/>
          <w:b/>
          <w:bCs/>
          <w:color w:val="000000"/>
        </w:rPr>
        <w:t>Súťažné kategórie:</w:t>
      </w:r>
      <w:r w:rsidRPr="00441113">
        <w:rPr>
          <w:rFonts w:ascii="Arial" w:hAnsi="Arial" w:cs="Arial"/>
          <w:b/>
          <w:bCs/>
          <w:color w:val="000000"/>
        </w:rPr>
        <w:tab/>
        <w:t>Konštrukcia</w:t>
      </w:r>
    </w:p>
    <w:p w:rsidR="0005564D" w:rsidRPr="00441113" w:rsidRDefault="0005564D" w:rsidP="0005564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3960" w:hanging="36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Konštrukcia robota z prinesenej stavebnice na zadanú tému</w:t>
      </w:r>
    </w:p>
    <w:p w:rsidR="0005564D" w:rsidRPr="00441113" w:rsidRDefault="0005564D" w:rsidP="0005564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3960" w:hanging="36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Robotická ruka</w:t>
      </w:r>
    </w:p>
    <w:p w:rsidR="0005564D" w:rsidRPr="00441113" w:rsidRDefault="0005564D" w:rsidP="0005564D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ind w:left="3960" w:hanging="360"/>
        <w:jc w:val="both"/>
        <w:rPr>
          <w:rFonts w:ascii="Arial" w:hAnsi="Arial" w:cs="Arial"/>
          <w:color w:val="000000"/>
        </w:rPr>
      </w:pPr>
      <w:proofErr w:type="spellStart"/>
      <w:r w:rsidRPr="00441113">
        <w:rPr>
          <w:rFonts w:ascii="Arial" w:hAnsi="Arial" w:cs="Arial"/>
          <w:color w:val="000000"/>
        </w:rPr>
        <w:t>Dron</w:t>
      </w:r>
      <w:proofErr w:type="spellEnd"/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441113">
        <w:rPr>
          <w:rFonts w:ascii="Arial" w:hAnsi="Arial" w:cs="Arial"/>
          <w:b/>
          <w:bCs/>
          <w:color w:val="000000"/>
        </w:rPr>
        <w:t>RoboCup</w:t>
      </w:r>
      <w:proofErr w:type="spellEnd"/>
      <w:r w:rsidRPr="00441113">
        <w:rPr>
          <w:rFonts w:ascii="Arial" w:hAnsi="Arial" w:cs="Arial"/>
          <w:b/>
          <w:bCs/>
          <w:color w:val="000000"/>
        </w:rPr>
        <w:t xml:space="preserve"> Junior:</w:t>
      </w:r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Futbal - </w:t>
      </w:r>
      <w:proofErr w:type="spellStart"/>
      <w:r w:rsidRPr="00441113">
        <w:rPr>
          <w:rFonts w:ascii="Arial" w:hAnsi="Arial" w:cs="Arial"/>
          <w:color w:val="000000"/>
        </w:rPr>
        <w:t>Open</w:t>
      </w:r>
      <w:proofErr w:type="spellEnd"/>
      <w:r w:rsidRPr="00441113">
        <w:rPr>
          <w:rFonts w:ascii="Arial" w:hAnsi="Arial" w:cs="Arial"/>
          <w:color w:val="000000"/>
        </w:rPr>
        <w:t xml:space="preserve"> </w:t>
      </w:r>
      <w:proofErr w:type="spellStart"/>
      <w:r w:rsidRPr="00441113">
        <w:rPr>
          <w:rFonts w:ascii="Arial" w:hAnsi="Arial" w:cs="Arial"/>
          <w:color w:val="000000"/>
        </w:rPr>
        <w:t>League</w:t>
      </w:r>
      <w:proofErr w:type="spellEnd"/>
      <w:r w:rsidRPr="00441113">
        <w:rPr>
          <w:rFonts w:ascii="Arial" w:hAnsi="Arial" w:cs="Arial"/>
          <w:color w:val="000000"/>
        </w:rPr>
        <w:t xml:space="preserve"> s oranžovou loptou</w:t>
      </w:r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Futbal  -  </w:t>
      </w:r>
      <w:proofErr w:type="spellStart"/>
      <w:r w:rsidRPr="00441113">
        <w:rPr>
          <w:rFonts w:ascii="Arial" w:hAnsi="Arial" w:cs="Arial"/>
          <w:color w:val="000000"/>
        </w:rPr>
        <w:t>Light</w:t>
      </w:r>
      <w:proofErr w:type="spellEnd"/>
      <w:r w:rsidRPr="00441113">
        <w:rPr>
          <w:rFonts w:ascii="Arial" w:hAnsi="Arial" w:cs="Arial"/>
          <w:color w:val="000000"/>
        </w:rPr>
        <w:t xml:space="preserve"> </w:t>
      </w:r>
      <w:proofErr w:type="spellStart"/>
      <w:r w:rsidRPr="00441113">
        <w:rPr>
          <w:rFonts w:ascii="Arial" w:hAnsi="Arial" w:cs="Arial"/>
          <w:color w:val="000000"/>
        </w:rPr>
        <w:t>weight</w:t>
      </w:r>
      <w:proofErr w:type="spellEnd"/>
      <w:r w:rsidRPr="00441113">
        <w:rPr>
          <w:rFonts w:ascii="Arial" w:hAnsi="Arial" w:cs="Arial"/>
          <w:color w:val="000000"/>
        </w:rPr>
        <w:t xml:space="preserve"> s elektronickou loptou</w:t>
      </w:r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Záchranár po čiare - </w:t>
      </w:r>
      <w:proofErr w:type="spellStart"/>
      <w:r w:rsidRPr="00441113">
        <w:rPr>
          <w:rFonts w:ascii="Arial" w:hAnsi="Arial" w:cs="Arial"/>
          <w:color w:val="000000"/>
        </w:rPr>
        <w:t>Rescue</w:t>
      </w:r>
      <w:proofErr w:type="spellEnd"/>
      <w:r w:rsidRPr="00441113">
        <w:rPr>
          <w:rFonts w:ascii="Arial" w:hAnsi="Arial" w:cs="Arial"/>
          <w:color w:val="000000"/>
        </w:rPr>
        <w:t xml:space="preserve"> </w:t>
      </w:r>
      <w:proofErr w:type="spellStart"/>
      <w:r w:rsidRPr="00441113">
        <w:rPr>
          <w:rFonts w:ascii="Arial" w:hAnsi="Arial" w:cs="Arial"/>
          <w:color w:val="000000"/>
        </w:rPr>
        <w:t>Line</w:t>
      </w:r>
      <w:proofErr w:type="spellEnd"/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Záchranár v bludisku - </w:t>
      </w:r>
      <w:proofErr w:type="spellStart"/>
      <w:r w:rsidRPr="00441113">
        <w:rPr>
          <w:rFonts w:ascii="Arial" w:hAnsi="Arial" w:cs="Arial"/>
          <w:color w:val="000000"/>
        </w:rPr>
        <w:t>Rescue</w:t>
      </w:r>
      <w:proofErr w:type="spellEnd"/>
      <w:r w:rsidRPr="00441113">
        <w:rPr>
          <w:rFonts w:ascii="Arial" w:hAnsi="Arial" w:cs="Arial"/>
          <w:color w:val="000000"/>
        </w:rPr>
        <w:t xml:space="preserve"> Maze</w:t>
      </w:r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Záchranár - </w:t>
      </w:r>
      <w:proofErr w:type="spellStart"/>
      <w:r w:rsidRPr="00441113">
        <w:rPr>
          <w:rFonts w:ascii="Arial" w:hAnsi="Arial" w:cs="Arial"/>
          <w:color w:val="000000"/>
        </w:rPr>
        <w:t>CoSpace</w:t>
      </w:r>
      <w:proofErr w:type="spellEnd"/>
      <w:r w:rsidRPr="00441113">
        <w:rPr>
          <w:rFonts w:ascii="Arial" w:hAnsi="Arial" w:cs="Arial"/>
          <w:color w:val="000000"/>
        </w:rPr>
        <w:t xml:space="preserve"> </w:t>
      </w:r>
      <w:proofErr w:type="spellStart"/>
      <w:r w:rsidRPr="00441113">
        <w:rPr>
          <w:rFonts w:ascii="Arial" w:hAnsi="Arial" w:cs="Arial"/>
          <w:color w:val="000000"/>
        </w:rPr>
        <w:t>Rescue</w:t>
      </w:r>
      <w:proofErr w:type="spellEnd"/>
      <w:r w:rsidRPr="00441113">
        <w:rPr>
          <w:rFonts w:ascii="Arial" w:hAnsi="Arial" w:cs="Arial"/>
          <w:color w:val="000000"/>
        </w:rPr>
        <w:t xml:space="preserve"> - simulovaná verzia</w:t>
      </w:r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1440" w:hanging="36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Tanec robotov - </w:t>
      </w:r>
      <w:proofErr w:type="spellStart"/>
      <w:r w:rsidRPr="00441113">
        <w:rPr>
          <w:rFonts w:ascii="Arial" w:hAnsi="Arial" w:cs="Arial"/>
          <w:color w:val="000000"/>
        </w:rPr>
        <w:t>Dance</w:t>
      </w:r>
      <w:proofErr w:type="spellEnd"/>
      <w:r w:rsidRPr="00441113">
        <w:rPr>
          <w:color w:val="000000"/>
        </w:rPr>
        <w:t xml:space="preserve">  </w:t>
      </w:r>
      <w:r w:rsidRPr="00441113">
        <w:rPr>
          <w:rFonts w:ascii="Arial" w:hAnsi="Arial" w:cs="Arial"/>
          <w:color w:val="000000"/>
        </w:rPr>
        <w:tab/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Vo všetkých kategóriách, t. j. Konštrukcia, Robotická ruka i </w:t>
      </w:r>
      <w:proofErr w:type="spellStart"/>
      <w:r w:rsidRPr="00441113">
        <w:rPr>
          <w:rFonts w:ascii="Arial" w:hAnsi="Arial" w:cs="Arial"/>
          <w:color w:val="000000"/>
        </w:rPr>
        <w:t>RoboCup</w:t>
      </w:r>
      <w:proofErr w:type="spellEnd"/>
      <w:r w:rsidRPr="00441113">
        <w:rPr>
          <w:rFonts w:ascii="Arial" w:hAnsi="Arial" w:cs="Arial"/>
          <w:color w:val="000000"/>
        </w:rPr>
        <w:t xml:space="preserve"> sa môžu zúčastniť súťaže žiaci základných škôl i stredných škôl.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V kategórii </w:t>
      </w:r>
      <w:r w:rsidRPr="00441113">
        <w:rPr>
          <w:rFonts w:ascii="Arial" w:hAnsi="Arial" w:cs="Arial"/>
          <w:b/>
          <w:bCs/>
          <w:color w:val="000000"/>
        </w:rPr>
        <w:t>Konštrukcia</w:t>
      </w:r>
      <w:r w:rsidRPr="00441113">
        <w:rPr>
          <w:rFonts w:ascii="Arial" w:hAnsi="Arial" w:cs="Arial"/>
          <w:color w:val="000000"/>
        </w:rPr>
        <w:t xml:space="preserve"> súťažné družstvá zhotovia </w:t>
      </w:r>
      <w:r w:rsidRPr="00441113">
        <w:rPr>
          <w:rFonts w:ascii="Arial" w:hAnsi="Arial" w:cs="Arial"/>
          <w:color w:val="000000"/>
          <w:u w:val="single"/>
        </w:rPr>
        <w:t>na mieste</w:t>
      </w:r>
      <w:r w:rsidRPr="00441113">
        <w:rPr>
          <w:rFonts w:ascii="Arial" w:hAnsi="Arial" w:cs="Arial"/>
          <w:color w:val="000000"/>
        </w:rPr>
        <w:t xml:space="preserve"> podľa porotou vyhlásenej úlohy model z vlastnej stavebnice (typ stavebnice a použitý materiál sú bez obmedzenia) a zostavia program tak, aby model plnil požiadavky zadanej  úlohy. Systém bodovania vyhlási porota pred súťažou.</w:t>
      </w:r>
      <w:r w:rsidRPr="00441113">
        <w:rPr>
          <w:rFonts w:ascii="Arial" w:hAnsi="Arial" w:cs="Arial"/>
          <w:color w:val="000000"/>
        </w:rPr>
        <w:tab/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V kategórii </w:t>
      </w:r>
      <w:r w:rsidRPr="00441113">
        <w:rPr>
          <w:rFonts w:ascii="Arial" w:hAnsi="Arial" w:cs="Arial"/>
          <w:b/>
          <w:bCs/>
          <w:color w:val="000000"/>
        </w:rPr>
        <w:t>Robotická ruka</w:t>
      </w:r>
      <w:r w:rsidRPr="00441113">
        <w:rPr>
          <w:rFonts w:ascii="Arial" w:hAnsi="Arial" w:cs="Arial"/>
          <w:color w:val="000000"/>
        </w:rPr>
        <w:t xml:space="preserve"> súťažiaci postavia a naprogramujú robota tak, aby splnil požiadavky zadanej úlohy. S ňou bude dodaný i hodnotiaci systém.</w:t>
      </w:r>
    </w:p>
    <w:p w:rsidR="00EB1ED1" w:rsidRPr="00441113" w:rsidRDefault="00EB1ED1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b/>
          <w:color w:val="000000"/>
        </w:rPr>
        <w:t>Autonómny robot</w:t>
      </w:r>
      <w:r w:rsidRPr="00441113">
        <w:rPr>
          <w:rFonts w:ascii="Arial" w:hAnsi="Arial" w:cs="Arial"/>
          <w:color w:val="000000"/>
        </w:rPr>
        <w:t xml:space="preserve"> - Konštrukcia robota z prinesenej stavebnice na zadanú tému:</w:t>
      </w:r>
    </w:p>
    <w:p w:rsidR="00EB1ED1" w:rsidRDefault="00EB1ED1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Súťažiaci prinesú vlastný autonómny alebo programom na diaľku riadený </w:t>
      </w:r>
      <w:proofErr w:type="spellStart"/>
      <w:r w:rsidRPr="00441113">
        <w:rPr>
          <w:rFonts w:ascii="Arial" w:hAnsi="Arial" w:cs="Arial"/>
          <w:color w:val="000000"/>
        </w:rPr>
        <w:t>dron</w:t>
      </w:r>
      <w:proofErr w:type="spellEnd"/>
      <w:r w:rsidRPr="00441113">
        <w:rPr>
          <w:rFonts w:ascii="Arial" w:hAnsi="Arial" w:cs="Arial"/>
          <w:color w:val="000000"/>
        </w:rPr>
        <w:t>, ktorý sami naprogramovali tak, aby zvládol preletieť cez prekážkovú dráhu, naložiť obeť a doviezť ju späť na štart.</w:t>
      </w:r>
      <w:r w:rsidR="00623454">
        <w:rPr>
          <w:rFonts w:ascii="Arial" w:hAnsi="Arial" w:cs="Arial"/>
          <w:color w:val="000000"/>
        </w:rPr>
        <w:t xml:space="preserve"> </w:t>
      </w:r>
      <w:r w:rsidRPr="00441113">
        <w:rPr>
          <w:rFonts w:ascii="Arial" w:hAnsi="Arial" w:cs="Arial"/>
          <w:color w:val="000000"/>
        </w:rPr>
        <w:t>Prekážkovú dráhu tvorí (pozri obrázky):</w:t>
      </w:r>
    </w:p>
    <w:p w:rsidR="00623454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454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454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454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454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454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B1ED1" w:rsidRPr="00441113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1314450</wp:posOffset>
                </wp:positionV>
                <wp:extent cx="1047750" cy="266700"/>
                <wp:effectExtent l="3175" t="2540" r="3175" b="0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D1" w:rsidRPr="00623454" w:rsidRDefault="00EB1ED1">
                            <w:r w:rsidRPr="00623454">
                              <w:t>Obrázok 2.</w:t>
                            </w:r>
                          </w:p>
                          <w:p w:rsidR="00EB1ED1" w:rsidRDefault="00EB1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131.8pt;margin-top:103.5pt;width:8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" stroked="f">
                <v:textbox>
                  <w:txbxContent>
                    <w:p w:rsidR="00EB1ED1" w:rsidRPr="00623454" w:rsidRDefault="00EB1ED1">
                      <w:r w:rsidRPr="00623454">
                        <w:t>Obrázok 2.</w:t>
                      </w:r>
                    </w:p>
                    <w:p w:rsidR="00EB1ED1" w:rsidRDefault="00EB1ED1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1403350</wp:posOffset>
                </wp:positionV>
                <wp:extent cx="953135" cy="279400"/>
                <wp:effectExtent l="2540" t="3175" r="0" b="3175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D1" w:rsidRDefault="00EB1ED1" w:rsidP="00623454">
                            <w:pPr>
                              <w:jc w:val="center"/>
                            </w:pPr>
                            <w:r w:rsidRPr="00623454">
                              <w:t>Obrázok 1</w:t>
                            </w:r>
                            <w:r>
                              <w:t>.</w:t>
                            </w:r>
                          </w:p>
                          <w:p w:rsidR="00EB1ED1" w:rsidRDefault="00EB1ED1" w:rsidP="006234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95pt;margin-top:110.5pt;width:75.0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" stroked="f">
                <v:textbox>
                  <w:txbxContent>
                    <w:p w:rsidR="00EB1ED1" w:rsidRDefault="00EB1ED1" w:rsidP="00623454">
                      <w:pPr>
                        <w:jc w:val="center"/>
                      </w:pPr>
                      <w:r w:rsidRPr="00623454">
                        <w:t>Obrázok 1</w:t>
                      </w:r>
                      <w:r>
                        <w:t>.</w:t>
                      </w:r>
                    </w:p>
                    <w:p w:rsidR="00EB1ED1" w:rsidRDefault="00EB1ED1" w:rsidP="006234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1ED1" w:rsidRPr="00441113">
        <w:rPr>
          <w:noProof/>
          <w:lang w:eastAsia="sk-SK"/>
        </w:rPr>
        <w:drawing>
          <wp:inline distT="0" distB="0" distL="0" distR="0" wp14:anchorId="2339C654" wp14:editId="7A7A424A">
            <wp:extent cx="1568088" cy="14033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e_front_vi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851" cy="14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ED1" w:rsidRPr="00441113">
        <w:rPr>
          <w:noProof/>
          <w:lang w:eastAsia="sk-SK"/>
        </w:rPr>
        <w:drawing>
          <wp:inline distT="0" distB="0" distL="0" distR="0" wp14:anchorId="3F4E1B2A" wp14:editId="3274E94F">
            <wp:extent cx="2518106" cy="13970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e_sce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240" cy="140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1113">
        <w:rPr>
          <w:noProof/>
          <w:lang w:eastAsia="sk-SK"/>
        </w:rPr>
        <w:drawing>
          <wp:inline distT="0" distB="0" distL="0" distR="0" wp14:anchorId="10239E0B" wp14:editId="4172CF6F">
            <wp:extent cx="2814836" cy="13208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e_side_vie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132" cy="13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1ED1" w:rsidRPr="00441113">
        <w:rPr>
          <w:noProof/>
          <w:lang w:eastAsia="sk-SK"/>
        </w:rPr>
        <w:drawing>
          <wp:inline distT="0" distB="0" distL="0" distR="0" wp14:anchorId="1CC99C79" wp14:editId="7D84A0AD">
            <wp:extent cx="2344571" cy="104775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ne_top_vi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420" cy="104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113" w:rsidRPr="00441113" w:rsidRDefault="00623454" w:rsidP="00EB1ED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85725</wp:posOffset>
                </wp:positionV>
                <wp:extent cx="944245" cy="279400"/>
                <wp:effectExtent l="254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ED1" w:rsidRPr="00623454" w:rsidRDefault="00EB1ED1" w:rsidP="00EB1ED1">
                            <w:r w:rsidRPr="00623454">
                              <w:t>Obrázok 3.</w:t>
                            </w:r>
                          </w:p>
                          <w:p w:rsidR="00EB1ED1" w:rsidRDefault="00EB1ED1" w:rsidP="00EB1E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.45pt;margin-top:6.75pt;width:74.35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" stroked="f">
                <v:textbox>
                  <w:txbxContent>
                    <w:p w:rsidR="00EB1ED1" w:rsidRPr="00623454" w:rsidRDefault="00EB1ED1" w:rsidP="00EB1ED1">
                      <w:r w:rsidRPr="00623454">
                        <w:t>Obrázok 3.</w:t>
                      </w:r>
                    </w:p>
                    <w:p w:rsidR="00EB1ED1" w:rsidRDefault="00EB1ED1" w:rsidP="00EB1ED1"/>
                  </w:txbxContent>
                </v:textbox>
              </v:shape>
            </w:pict>
          </mc:Fallback>
        </mc:AlternateContent>
      </w:r>
    </w:p>
    <w:p w:rsidR="00441113" w:rsidRDefault="00441113" w:rsidP="00441113"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623454">
        <w:t>Obrázok 4.</w:t>
      </w:r>
    </w:p>
    <w:p w:rsidR="00441113" w:rsidRPr="00441113" w:rsidRDefault="00441113" w:rsidP="00441113">
      <w:pPr>
        <w:pStyle w:val="Obyajntex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41113">
        <w:rPr>
          <w:rFonts w:ascii="Arial" w:hAnsi="Arial" w:cs="Arial"/>
          <w:color w:val="000000" w:themeColor="text1"/>
          <w:sz w:val="24"/>
          <w:szCs w:val="24"/>
        </w:rPr>
        <w:t>Štart/cieľ na vyznačenom mieste na podlahe (kruh s priemerom 70 cm),</w:t>
      </w:r>
      <w:r w:rsidR="00623454" w:rsidRPr="0062345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623454" w:rsidRPr="008C7413">
        <w:rPr>
          <w:rFonts w:asciiTheme="minorHAnsi" w:hAnsiTheme="minorHAnsi"/>
          <w:b/>
          <w:color w:val="000000" w:themeColor="text1"/>
          <w:sz w:val="24"/>
          <w:szCs w:val="24"/>
        </w:rPr>
        <w:t>(Obrázok 4)</w:t>
      </w:r>
      <w:r w:rsidRPr="0044111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41113" w:rsidRPr="00441113" w:rsidRDefault="00441113" w:rsidP="00441113">
      <w:pPr>
        <w:pStyle w:val="Obyajntex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41113">
        <w:rPr>
          <w:rFonts w:ascii="Arial" w:hAnsi="Arial" w:cs="Arial"/>
          <w:color w:val="000000" w:themeColor="text1"/>
          <w:sz w:val="24"/>
          <w:szCs w:val="24"/>
        </w:rPr>
        <w:t xml:space="preserve">Obruč s priemerom 1m zavesená tak, že jej najnižší bod je vo výške 1 m nad zemou a nachádza sa vo vzdialenosti 1.5 m od štartu v rovine kolmej na smer letu,  </w:t>
      </w:r>
      <w:r w:rsidRPr="00441113">
        <w:rPr>
          <w:rFonts w:ascii="Arial" w:hAnsi="Arial" w:cs="Arial"/>
          <w:b/>
          <w:color w:val="000000" w:themeColor="text1"/>
          <w:sz w:val="24"/>
          <w:szCs w:val="24"/>
        </w:rPr>
        <w:t>(Obrázok 2).</w:t>
      </w:r>
    </w:p>
    <w:p w:rsidR="00441113" w:rsidRPr="00441113" w:rsidRDefault="00441113" w:rsidP="00441113">
      <w:pPr>
        <w:pStyle w:val="Obyajntex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41113">
        <w:rPr>
          <w:rFonts w:ascii="Arial" w:hAnsi="Arial" w:cs="Arial"/>
          <w:color w:val="000000" w:themeColor="text1"/>
          <w:sz w:val="24"/>
          <w:szCs w:val="24"/>
        </w:rPr>
        <w:t xml:space="preserve">Obruč s priemerom 1m dotýkajúca sa podlahy, pričom jej rovina je rovnobežná s rovinou prvej obruče, ale stred druhej obruče sa nachádza 0.5 m vpravo od prvej obruče a je vo vzdialenosti 2.5 m od štartu,  </w:t>
      </w:r>
      <w:r w:rsidRPr="00441113">
        <w:rPr>
          <w:rFonts w:ascii="Arial" w:hAnsi="Arial" w:cs="Arial"/>
          <w:b/>
          <w:color w:val="000000" w:themeColor="text1"/>
          <w:sz w:val="24"/>
          <w:szCs w:val="24"/>
        </w:rPr>
        <w:t>(Obrázok 1).</w:t>
      </w:r>
    </w:p>
    <w:p w:rsidR="00441113" w:rsidRPr="00441113" w:rsidRDefault="00441113" w:rsidP="00441113">
      <w:pPr>
        <w:pStyle w:val="Obyajntext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41113">
        <w:rPr>
          <w:rFonts w:ascii="Arial" w:hAnsi="Arial" w:cs="Arial"/>
          <w:color w:val="000000" w:themeColor="text1"/>
          <w:sz w:val="24"/>
          <w:szCs w:val="24"/>
        </w:rPr>
        <w:t xml:space="preserve">Obeť na stole výšky 75 cm, vo vzdialenosti 3.5 m od štartu, priemet polohy obete na podlahu je na spojnici priemetu stredu 1. obruče a stredu štartovného kruhu, </w:t>
      </w:r>
      <w:r w:rsidRPr="00441113">
        <w:rPr>
          <w:rFonts w:ascii="Arial" w:hAnsi="Arial" w:cs="Arial"/>
          <w:b/>
          <w:color w:val="000000" w:themeColor="text1"/>
          <w:sz w:val="24"/>
          <w:szCs w:val="24"/>
        </w:rPr>
        <w:t>(Obrázok 3)</w:t>
      </w:r>
      <w:r w:rsidRPr="0044111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41113" w:rsidRPr="00441113" w:rsidRDefault="00441113" w:rsidP="00441113">
      <w:pPr>
        <w:pStyle w:val="Obyajntext"/>
        <w:rPr>
          <w:sz w:val="24"/>
          <w:szCs w:val="24"/>
        </w:rPr>
      </w:pPr>
    </w:p>
    <w:p w:rsidR="00441113" w:rsidRPr="00441113" w:rsidRDefault="00441113" w:rsidP="00441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Úlohou robota je vyštartovať z vyznačeného miesta, preletieť cez prvú a potom druhú obruč, naložiť obeť položenú na stole, vrátiť sa späť preletením cez druhú a prvú obruč a pristáť vnútri kruhu na mieste štartu. Časový limit sú 4 minúty, prekážková dráha je v interiéri.</w:t>
      </w:r>
    </w:p>
    <w:p w:rsidR="00441113" w:rsidRPr="00441113" w:rsidRDefault="00441113" w:rsidP="00441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Súťažiaci na mieste vysvetlia a predvedú porote svoj program i technickú dokumentáciu svojho </w:t>
      </w:r>
      <w:proofErr w:type="spellStart"/>
      <w:r w:rsidRPr="00441113">
        <w:rPr>
          <w:rFonts w:ascii="Arial" w:hAnsi="Arial" w:cs="Arial"/>
          <w:color w:val="000000"/>
        </w:rPr>
        <w:t>drona</w:t>
      </w:r>
      <w:proofErr w:type="spellEnd"/>
      <w:r w:rsidRPr="00441113">
        <w:rPr>
          <w:rFonts w:ascii="Arial" w:hAnsi="Arial" w:cs="Arial"/>
          <w:color w:val="000000"/>
        </w:rPr>
        <w:t xml:space="preserve">.  </w:t>
      </w:r>
      <w:proofErr w:type="spellStart"/>
      <w:r w:rsidRPr="00441113">
        <w:rPr>
          <w:rFonts w:ascii="Arial" w:hAnsi="Arial" w:cs="Arial"/>
          <w:color w:val="000000"/>
        </w:rPr>
        <w:t>Dron</w:t>
      </w:r>
      <w:proofErr w:type="spellEnd"/>
      <w:r w:rsidRPr="00441113">
        <w:rPr>
          <w:rFonts w:ascii="Arial" w:hAnsi="Arial" w:cs="Arial"/>
          <w:color w:val="000000"/>
        </w:rPr>
        <w:t xml:space="preserve"> musí byť na elektrický pohon, inak je typ </w:t>
      </w:r>
      <w:proofErr w:type="spellStart"/>
      <w:r w:rsidRPr="00441113">
        <w:rPr>
          <w:rFonts w:ascii="Arial" w:hAnsi="Arial" w:cs="Arial"/>
          <w:color w:val="000000"/>
        </w:rPr>
        <w:t>drona</w:t>
      </w:r>
      <w:proofErr w:type="spellEnd"/>
      <w:r w:rsidRPr="00441113">
        <w:rPr>
          <w:rFonts w:ascii="Arial" w:hAnsi="Arial" w:cs="Arial"/>
          <w:color w:val="000000"/>
        </w:rPr>
        <w:t xml:space="preserve"> bez obmedzenia. Program nemusí bežať priamo na </w:t>
      </w:r>
      <w:proofErr w:type="spellStart"/>
      <w:r w:rsidRPr="00441113">
        <w:rPr>
          <w:rFonts w:ascii="Arial" w:hAnsi="Arial" w:cs="Arial"/>
          <w:color w:val="000000"/>
        </w:rPr>
        <w:t>drone</w:t>
      </w:r>
      <w:proofErr w:type="spellEnd"/>
      <w:r w:rsidRPr="00441113">
        <w:rPr>
          <w:rFonts w:ascii="Arial" w:hAnsi="Arial" w:cs="Arial"/>
          <w:color w:val="000000"/>
        </w:rPr>
        <w:t xml:space="preserve">, ale po vydaní povelu na štart nesmie akokoľvek </w:t>
      </w:r>
      <w:proofErr w:type="spellStart"/>
      <w:r w:rsidRPr="00441113">
        <w:rPr>
          <w:rFonts w:ascii="Arial" w:hAnsi="Arial" w:cs="Arial"/>
          <w:color w:val="000000"/>
        </w:rPr>
        <w:t>interagovať</w:t>
      </w:r>
      <w:proofErr w:type="spellEnd"/>
      <w:r w:rsidRPr="00441113">
        <w:rPr>
          <w:rFonts w:ascii="Arial" w:hAnsi="Arial" w:cs="Arial"/>
          <w:color w:val="000000"/>
        </w:rPr>
        <w:t xml:space="preserve"> s človekom - pilotom až do pristátia.</w:t>
      </w:r>
    </w:p>
    <w:p w:rsidR="00441113" w:rsidRPr="00441113" w:rsidRDefault="00441113" w:rsidP="00441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Obeť je čokoľvek  čo si súťažiaci prinesú s rozmermi aspoň 30 x 15 x 8 mm, spôsob naloženia obete si súťažiaci zvolia sami, ale mal by byť autonómny.</w:t>
      </w:r>
    </w:p>
    <w:p w:rsidR="0005564D" w:rsidRPr="00441113" w:rsidRDefault="0005564D" w:rsidP="00441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5564D" w:rsidRPr="00441113" w:rsidRDefault="0005564D" w:rsidP="004411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V kategóriách </w:t>
      </w:r>
      <w:proofErr w:type="spellStart"/>
      <w:r w:rsidRPr="00441113">
        <w:rPr>
          <w:rFonts w:ascii="Arial" w:hAnsi="Arial" w:cs="Arial"/>
          <w:b/>
          <w:bCs/>
          <w:color w:val="000000"/>
        </w:rPr>
        <w:t>RoboCup</w:t>
      </w:r>
      <w:proofErr w:type="spellEnd"/>
      <w:r w:rsidRPr="00441113">
        <w:rPr>
          <w:rFonts w:ascii="Arial" w:hAnsi="Arial" w:cs="Arial"/>
          <w:color w:val="000000"/>
        </w:rPr>
        <w:t xml:space="preserve"> môžu byť súťažiaci žiaci ZŠ alebo SŠ a vyhodnocovať sa budú v kategóriách podľa medzinárodných pravidiel:</w:t>
      </w:r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proofErr w:type="spellStart"/>
      <w:r w:rsidRPr="00441113">
        <w:rPr>
          <w:rFonts w:ascii="Arial" w:hAnsi="Arial" w:cs="Arial"/>
          <w:color w:val="000000"/>
        </w:rPr>
        <w:t>Primary</w:t>
      </w:r>
      <w:proofErr w:type="spellEnd"/>
      <w:r w:rsidRPr="00441113">
        <w:rPr>
          <w:rFonts w:ascii="Arial" w:hAnsi="Arial" w:cs="Arial"/>
          <w:color w:val="000000"/>
        </w:rPr>
        <w:t xml:space="preserve">: skupiny, kde všetci členovia majú do 14 rokov vrátane, (hraničný dátum je 30. jún, od 1. júna už </w:t>
      </w:r>
      <w:proofErr w:type="spellStart"/>
      <w:r w:rsidRPr="00441113">
        <w:rPr>
          <w:rFonts w:ascii="Arial" w:hAnsi="Arial" w:cs="Arial"/>
          <w:color w:val="000000"/>
        </w:rPr>
        <w:t>secondary</w:t>
      </w:r>
      <w:proofErr w:type="spellEnd"/>
      <w:r w:rsidRPr="00441113">
        <w:rPr>
          <w:rFonts w:ascii="Arial" w:hAnsi="Arial" w:cs="Arial"/>
          <w:color w:val="000000"/>
        </w:rPr>
        <w:t xml:space="preserve">) </w:t>
      </w:r>
    </w:p>
    <w:p w:rsidR="0005564D" w:rsidRPr="00441113" w:rsidRDefault="0005564D" w:rsidP="0005564D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proofErr w:type="spellStart"/>
      <w:r w:rsidRPr="00441113">
        <w:rPr>
          <w:rFonts w:ascii="Arial" w:hAnsi="Arial" w:cs="Arial"/>
          <w:color w:val="000000"/>
        </w:rPr>
        <w:t>Secondary</w:t>
      </w:r>
      <w:proofErr w:type="spellEnd"/>
      <w:r w:rsidRPr="00441113">
        <w:rPr>
          <w:rFonts w:ascii="Arial" w:hAnsi="Arial" w:cs="Arial"/>
          <w:color w:val="000000"/>
        </w:rPr>
        <w:t xml:space="preserve">: od 14 rokov do 19 rokov vrátane (horný hraničný dátum je 30.jún). Členmi družstva môžu byť študenti do 19 rokov vrátane. Člen nad 19 rokov nie </w:t>
      </w:r>
      <w:r w:rsidR="00517C69" w:rsidRPr="00441113">
        <w:rPr>
          <w:rFonts w:ascii="Arial" w:hAnsi="Arial" w:cs="Arial"/>
          <w:color w:val="000000"/>
        </w:rPr>
        <w:t>je dovolený (hranica je jún 2020</w:t>
      </w:r>
      <w:r w:rsidRPr="00441113">
        <w:rPr>
          <w:rFonts w:ascii="Arial" w:hAnsi="Arial" w:cs="Arial"/>
          <w:color w:val="000000"/>
        </w:rPr>
        <w:t xml:space="preserve">) v súlade s medzinárodnými pravidlami. </w:t>
      </w:r>
    </w:p>
    <w:p w:rsidR="0005564D" w:rsidRPr="00441113" w:rsidRDefault="0005564D" w:rsidP="00623454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Pravidlá týchto kategórií sú identické s medzinárodnými pravidlami (</w:t>
      </w:r>
      <w:r w:rsidRPr="00441113">
        <w:rPr>
          <w:rFonts w:ascii="Arial" w:hAnsi="Arial" w:cs="Arial"/>
          <w:color w:val="0000FF"/>
          <w:u w:val="single"/>
        </w:rPr>
        <w:t>rcj.robocup.org</w:t>
      </w:r>
      <w:r w:rsidRPr="00441113">
        <w:rPr>
          <w:rFonts w:ascii="Arial" w:hAnsi="Arial" w:cs="Arial"/>
          <w:color w:val="000000"/>
        </w:rPr>
        <w:t>), zápasy v kategórii futbal – 2 x 5 minút.</w:t>
      </w:r>
    </w:p>
    <w:p w:rsidR="0005564D" w:rsidRPr="00441113" w:rsidRDefault="0005564D" w:rsidP="000F41F0">
      <w:pPr>
        <w:widowControl w:val="0"/>
        <w:autoSpaceDE w:val="0"/>
        <w:autoSpaceDN w:val="0"/>
        <w:adjustRightInd w:val="0"/>
        <w:spacing w:before="100" w:after="100"/>
        <w:jc w:val="both"/>
        <w:rPr>
          <w:rStyle w:val="Hypertextovprepojenie"/>
          <w:b/>
          <w:bCs/>
        </w:rPr>
      </w:pPr>
      <w:r w:rsidRPr="00441113">
        <w:rPr>
          <w:rFonts w:ascii="Arial" w:hAnsi="Arial" w:cs="Arial"/>
          <w:i/>
          <w:iCs/>
        </w:rPr>
        <w:t>Víťazné družstvá v kate</w:t>
      </w:r>
      <w:r w:rsidR="002F49AA" w:rsidRPr="00441113">
        <w:rPr>
          <w:rFonts w:ascii="Arial" w:hAnsi="Arial" w:cs="Arial"/>
          <w:i/>
          <w:iCs/>
        </w:rPr>
        <w:t xml:space="preserve">góriách </w:t>
      </w:r>
      <w:proofErr w:type="spellStart"/>
      <w:r w:rsidR="002F49AA" w:rsidRPr="00441113">
        <w:rPr>
          <w:rFonts w:ascii="Arial" w:hAnsi="Arial" w:cs="Arial"/>
          <w:i/>
          <w:iCs/>
        </w:rPr>
        <w:t>RoboCup</w:t>
      </w:r>
      <w:proofErr w:type="spellEnd"/>
      <w:r w:rsidR="002F49AA" w:rsidRPr="00441113">
        <w:rPr>
          <w:rFonts w:ascii="Arial" w:hAnsi="Arial" w:cs="Arial"/>
          <w:i/>
          <w:iCs/>
        </w:rPr>
        <w:t xml:space="preserve">  postúpia na  2</w:t>
      </w:r>
      <w:r w:rsidR="00003CB9" w:rsidRPr="00441113">
        <w:rPr>
          <w:rFonts w:ascii="Arial" w:hAnsi="Arial" w:cs="Arial"/>
          <w:i/>
          <w:iCs/>
        </w:rPr>
        <w:t>3</w:t>
      </w:r>
      <w:r w:rsidR="00517C69" w:rsidRPr="00441113">
        <w:rPr>
          <w:rFonts w:ascii="Arial" w:hAnsi="Arial" w:cs="Arial"/>
          <w:i/>
          <w:iCs/>
        </w:rPr>
        <w:t xml:space="preserve">. Majstrovstvá </w:t>
      </w:r>
      <w:r w:rsidRPr="00441113">
        <w:rPr>
          <w:rFonts w:ascii="Arial" w:hAnsi="Arial" w:cs="Arial"/>
          <w:i/>
          <w:iCs/>
        </w:rPr>
        <w:t xml:space="preserve">sveta </w:t>
      </w:r>
      <w:r w:rsidR="002F49AA" w:rsidRPr="00441113">
        <w:rPr>
          <w:rFonts w:ascii="Arial" w:hAnsi="Arial" w:cs="Arial"/>
          <w:i/>
          <w:iCs/>
        </w:rPr>
        <w:t xml:space="preserve">vo futbale robotov </w:t>
      </w:r>
      <w:proofErr w:type="spellStart"/>
      <w:r w:rsidR="002F49AA" w:rsidRPr="00441113">
        <w:rPr>
          <w:rFonts w:ascii="Arial" w:hAnsi="Arial" w:cs="Arial"/>
          <w:i/>
          <w:iCs/>
        </w:rPr>
        <w:t>RoboCup</w:t>
      </w:r>
      <w:proofErr w:type="spellEnd"/>
      <w:r w:rsidR="00003CB9" w:rsidRPr="00441113">
        <w:rPr>
          <w:rFonts w:ascii="Arial" w:hAnsi="Arial" w:cs="Arial"/>
          <w:i/>
          <w:iCs/>
        </w:rPr>
        <w:t xml:space="preserve"> 2020</w:t>
      </w:r>
      <w:r w:rsidR="002F49AA" w:rsidRPr="00441113">
        <w:rPr>
          <w:rFonts w:ascii="Arial" w:hAnsi="Arial" w:cs="Arial"/>
          <w:i/>
          <w:iCs/>
        </w:rPr>
        <w:t>,</w:t>
      </w:r>
      <w:r w:rsidRPr="00441113">
        <w:rPr>
          <w:rFonts w:ascii="Arial" w:hAnsi="Arial" w:cs="Arial"/>
          <w:i/>
          <w:iCs/>
        </w:rPr>
        <w:t xml:space="preserve"> ktoré sa </w:t>
      </w:r>
      <w:r w:rsidR="00517C69" w:rsidRPr="00441113">
        <w:rPr>
          <w:rFonts w:ascii="Arial" w:hAnsi="Arial" w:cs="Arial"/>
          <w:i/>
          <w:iCs/>
        </w:rPr>
        <w:t xml:space="preserve">budú </w:t>
      </w:r>
      <w:r w:rsidRPr="00441113">
        <w:rPr>
          <w:rFonts w:ascii="Arial" w:hAnsi="Arial" w:cs="Arial"/>
          <w:i/>
          <w:iCs/>
        </w:rPr>
        <w:t xml:space="preserve"> v</w:t>
      </w:r>
      <w:r w:rsidR="00517C69" w:rsidRPr="00441113">
        <w:rPr>
          <w:rFonts w:ascii="Arial" w:hAnsi="Arial" w:cs="Arial"/>
          <w:i/>
          <w:iCs/>
        </w:rPr>
        <w:t xml:space="preserve"> Bordeaux, </w:t>
      </w:r>
      <w:r w:rsidRPr="00441113">
        <w:rPr>
          <w:rFonts w:ascii="Arial" w:hAnsi="Arial" w:cs="Arial"/>
          <w:i/>
          <w:iCs/>
        </w:rPr>
        <w:t xml:space="preserve">  </w:t>
      </w:r>
      <w:r w:rsidR="00517C69" w:rsidRPr="00441113">
        <w:rPr>
          <w:rFonts w:ascii="Arial" w:hAnsi="Arial" w:cs="Arial"/>
          <w:i/>
          <w:iCs/>
        </w:rPr>
        <w:t>vo Francúzsku</w:t>
      </w:r>
      <w:r w:rsidRPr="00441113">
        <w:rPr>
          <w:rFonts w:ascii="Arial" w:hAnsi="Arial" w:cs="Arial"/>
          <w:i/>
          <w:iCs/>
        </w:rPr>
        <w:t xml:space="preserve">, v dňoch </w:t>
      </w:r>
      <w:r w:rsidR="00003CB9" w:rsidRPr="00441113">
        <w:rPr>
          <w:rFonts w:ascii="Arial" w:hAnsi="Arial" w:cs="Arial"/>
          <w:b/>
          <w:bCs/>
          <w:i/>
          <w:iCs/>
        </w:rPr>
        <w:t>23. – 29. jún</w:t>
      </w:r>
      <w:r w:rsidRPr="00441113">
        <w:rPr>
          <w:rFonts w:ascii="Arial" w:hAnsi="Arial" w:cs="Arial"/>
          <w:b/>
          <w:bCs/>
          <w:i/>
          <w:iCs/>
        </w:rPr>
        <w:t>a 20</w:t>
      </w:r>
      <w:r w:rsidR="00003CB9" w:rsidRPr="00441113">
        <w:rPr>
          <w:rFonts w:ascii="Arial" w:hAnsi="Arial" w:cs="Arial"/>
          <w:b/>
          <w:bCs/>
          <w:i/>
          <w:iCs/>
        </w:rPr>
        <w:t>20</w:t>
      </w:r>
      <w:r w:rsidRPr="00441113">
        <w:rPr>
          <w:rFonts w:ascii="Arial" w:hAnsi="Arial" w:cs="Arial"/>
          <w:i/>
          <w:iCs/>
        </w:rPr>
        <w:t xml:space="preserve"> - </w:t>
      </w:r>
      <w:hyperlink r:id="rId13" w:history="1">
        <w:r w:rsidR="00C9428B" w:rsidRPr="00441113">
          <w:rPr>
            <w:rStyle w:val="Hypertextovprepojenie"/>
            <w:rFonts w:ascii="Arial" w:hAnsi="Arial" w:cs="Arial"/>
            <w:b/>
            <w:bCs/>
            <w:i/>
            <w:iCs/>
          </w:rPr>
          <w:t>https://2020.robocup.org</w:t>
        </w:r>
        <w:r w:rsidRPr="00441113">
          <w:rPr>
            <w:rStyle w:val="Hypertextovprepojenie"/>
            <w:b/>
            <w:bCs/>
          </w:rPr>
          <w:t>.</w:t>
        </w:r>
      </w:hyperlink>
    </w:p>
    <w:p w:rsidR="0005564D" w:rsidRPr="00441113" w:rsidRDefault="0005564D" w:rsidP="00441113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u w:val="single"/>
        </w:rPr>
      </w:pPr>
      <w:r w:rsidRPr="00441113">
        <w:rPr>
          <w:rFonts w:ascii="Arial" w:hAnsi="Arial" w:cs="Arial"/>
          <w:b/>
          <w:bCs/>
          <w:u w:val="single"/>
        </w:rPr>
        <w:t>Časový plán:</w:t>
      </w:r>
    </w:p>
    <w:p w:rsidR="0005564D" w:rsidRPr="00441113" w:rsidRDefault="0005564D" w:rsidP="0005564D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</w:rPr>
      </w:pPr>
      <w:r w:rsidRPr="00441113">
        <w:rPr>
          <w:rFonts w:ascii="Arial" w:hAnsi="Arial" w:cs="Arial"/>
          <w:b/>
          <w:bCs/>
        </w:rPr>
        <w:t>Streda 2</w:t>
      </w:r>
      <w:r w:rsidR="00517C69" w:rsidRPr="00441113">
        <w:rPr>
          <w:rFonts w:ascii="Arial" w:hAnsi="Arial" w:cs="Arial"/>
          <w:b/>
          <w:bCs/>
        </w:rPr>
        <w:t>5.3.2020</w:t>
      </w:r>
    </w:p>
    <w:p w:rsidR="0005564D" w:rsidRPr="00441113" w:rsidRDefault="0005564D" w:rsidP="0005564D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441113">
        <w:rPr>
          <w:rFonts w:ascii="Arial" w:hAnsi="Arial" w:cs="Arial"/>
          <w:b/>
          <w:bCs/>
        </w:rPr>
        <w:tab/>
      </w:r>
      <w:r w:rsidRPr="00441113">
        <w:rPr>
          <w:rFonts w:ascii="Arial" w:hAnsi="Arial" w:cs="Arial"/>
          <w:b/>
          <w:bCs/>
        </w:rPr>
        <w:tab/>
      </w:r>
      <w:r w:rsidRPr="00441113">
        <w:rPr>
          <w:rFonts w:ascii="Arial" w:hAnsi="Arial" w:cs="Arial"/>
          <w:b/>
          <w:bCs/>
        </w:rPr>
        <w:tab/>
      </w:r>
      <w:r w:rsidRPr="00441113">
        <w:rPr>
          <w:rFonts w:ascii="Arial" w:hAnsi="Arial" w:cs="Arial"/>
          <w:i/>
          <w:iCs/>
        </w:rPr>
        <w:tab/>
      </w:r>
      <w:r w:rsidRPr="00441113">
        <w:rPr>
          <w:rFonts w:ascii="Arial" w:hAnsi="Arial" w:cs="Arial"/>
        </w:rPr>
        <w:t>od 10:00 - príchod, prezentácia, ubytovanie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</w:rPr>
      </w:pPr>
      <w:r w:rsidRPr="00441113">
        <w:rPr>
          <w:rFonts w:ascii="Arial" w:hAnsi="Arial" w:cs="Arial"/>
        </w:rPr>
        <w:t>12:00 - obed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13:00 - Otvorenie súťaže</w:t>
      </w:r>
    </w:p>
    <w:p w:rsidR="0005564D" w:rsidRPr="00441113" w:rsidRDefault="0005564D" w:rsidP="00441113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13.30 - Konštrukcia, Robotická ruka, tréning </w:t>
      </w:r>
      <w:proofErr w:type="spellStart"/>
      <w:r w:rsidRPr="00441113">
        <w:rPr>
          <w:rFonts w:ascii="Arial" w:hAnsi="Arial" w:cs="Arial"/>
          <w:color w:val="000000"/>
        </w:rPr>
        <w:t>RoboCup</w:t>
      </w:r>
      <w:proofErr w:type="spellEnd"/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18.30 - večera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  <w:t xml:space="preserve">19:00 - prezentácia riešených úloh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ab/>
        <w:t xml:space="preserve">20.00 - Porada mentorov a poroty, tréning </w:t>
      </w:r>
      <w:proofErr w:type="spellStart"/>
      <w:r w:rsidRPr="00441113">
        <w:rPr>
          <w:rFonts w:ascii="Arial" w:hAnsi="Arial" w:cs="Arial"/>
          <w:color w:val="000000"/>
        </w:rPr>
        <w:t>RoboCup</w:t>
      </w:r>
      <w:proofErr w:type="spellEnd"/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b/>
          <w:bCs/>
        </w:rPr>
        <w:t>Štvrtok</w:t>
      </w:r>
      <w:r w:rsidRPr="00441113">
        <w:rPr>
          <w:rFonts w:ascii="Arial" w:hAnsi="Arial" w:cs="Arial"/>
          <w:b/>
          <w:bCs/>
          <w:color w:val="000000"/>
        </w:rPr>
        <w:t xml:space="preserve"> </w:t>
      </w:r>
      <w:r w:rsidR="002F49AA" w:rsidRPr="00441113">
        <w:rPr>
          <w:rFonts w:ascii="Arial" w:hAnsi="Arial" w:cs="Arial"/>
          <w:b/>
          <w:bCs/>
        </w:rPr>
        <w:t>2</w:t>
      </w:r>
      <w:r w:rsidR="00517C69" w:rsidRPr="00441113">
        <w:rPr>
          <w:rFonts w:ascii="Arial" w:hAnsi="Arial" w:cs="Arial"/>
          <w:b/>
          <w:bCs/>
        </w:rPr>
        <w:t>6</w:t>
      </w:r>
      <w:r w:rsidR="002F49AA" w:rsidRPr="00441113">
        <w:rPr>
          <w:rFonts w:ascii="Arial" w:hAnsi="Arial" w:cs="Arial"/>
          <w:b/>
          <w:bCs/>
        </w:rPr>
        <w:t>.3.20</w:t>
      </w:r>
      <w:r w:rsidR="00517C69" w:rsidRPr="00441113">
        <w:rPr>
          <w:rFonts w:ascii="Arial" w:hAnsi="Arial" w:cs="Arial"/>
          <w:b/>
          <w:bCs/>
        </w:rPr>
        <w:t>20</w:t>
      </w:r>
      <w:r w:rsidRPr="00441113">
        <w:rPr>
          <w:rFonts w:ascii="Arial" w:hAnsi="Arial" w:cs="Arial"/>
          <w:color w:val="000000"/>
        </w:rPr>
        <w:tab/>
        <w:t xml:space="preserve"> </w:t>
      </w:r>
      <w:r w:rsid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>7:00 - raňajky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235" w:firstLine="645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9:00 - futbal robotov </w:t>
      </w:r>
      <w:proofErr w:type="spellStart"/>
      <w:r w:rsidRPr="00441113">
        <w:rPr>
          <w:rFonts w:ascii="Arial" w:hAnsi="Arial" w:cs="Arial"/>
          <w:color w:val="000000"/>
        </w:rPr>
        <w:t>Soccer</w:t>
      </w:r>
      <w:proofErr w:type="spellEnd"/>
      <w:r w:rsidRPr="00441113">
        <w:rPr>
          <w:rFonts w:ascii="Arial" w:hAnsi="Arial" w:cs="Arial"/>
          <w:color w:val="000000"/>
        </w:rPr>
        <w:t xml:space="preserve"> A, </w:t>
      </w:r>
      <w:proofErr w:type="spellStart"/>
      <w:r w:rsidRPr="00441113">
        <w:rPr>
          <w:rFonts w:ascii="Arial" w:hAnsi="Arial" w:cs="Arial"/>
          <w:color w:val="000000"/>
        </w:rPr>
        <w:t>Rescue</w:t>
      </w:r>
      <w:proofErr w:type="spellEnd"/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10:00 - futbal robotov </w:t>
      </w:r>
      <w:proofErr w:type="spellStart"/>
      <w:r w:rsidRPr="00441113">
        <w:rPr>
          <w:rFonts w:ascii="Arial" w:hAnsi="Arial" w:cs="Arial"/>
          <w:color w:val="000000"/>
        </w:rPr>
        <w:t>Soccer</w:t>
      </w:r>
      <w:proofErr w:type="spellEnd"/>
      <w:r w:rsidRPr="00441113">
        <w:rPr>
          <w:rFonts w:ascii="Arial" w:hAnsi="Arial" w:cs="Arial"/>
          <w:color w:val="000000"/>
        </w:rPr>
        <w:t xml:space="preserve"> B, </w:t>
      </w:r>
      <w:proofErr w:type="spellStart"/>
      <w:r w:rsidRPr="00441113">
        <w:rPr>
          <w:rFonts w:ascii="Arial" w:hAnsi="Arial" w:cs="Arial"/>
          <w:color w:val="000000"/>
        </w:rPr>
        <w:t>Rescue</w:t>
      </w:r>
      <w:proofErr w:type="spellEnd"/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13:00 - obed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14:00 - </w:t>
      </w:r>
      <w:proofErr w:type="spellStart"/>
      <w:r w:rsidRPr="00441113">
        <w:rPr>
          <w:rFonts w:ascii="Arial" w:hAnsi="Arial" w:cs="Arial"/>
          <w:color w:val="000000"/>
        </w:rPr>
        <w:t>Dance</w:t>
      </w:r>
      <w:proofErr w:type="spellEnd"/>
      <w:r w:rsidRPr="00441113">
        <w:rPr>
          <w:rFonts w:ascii="Arial" w:hAnsi="Arial" w:cs="Arial"/>
          <w:color w:val="000000"/>
        </w:rPr>
        <w:t xml:space="preserve">, </w:t>
      </w:r>
      <w:proofErr w:type="spellStart"/>
      <w:r w:rsidRPr="00441113">
        <w:rPr>
          <w:rFonts w:ascii="Arial" w:hAnsi="Arial" w:cs="Arial"/>
          <w:color w:val="000000"/>
        </w:rPr>
        <w:t>Rescue</w:t>
      </w:r>
      <w:proofErr w:type="spellEnd"/>
      <w:r w:rsidRPr="00441113">
        <w:rPr>
          <w:rFonts w:ascii="Arial" w:hAnsi="Arial" w:cs="Arial"/>
          <w:color w:val="000000"/>
        </w:rPr>
        <w:t xml:space="preserve">, </w:t>
      </w:r>
      <w:proofErr w:type="spellStart"/>
      <w:r w:rsidRPr="00441113">
        <w:rPr>
          <w:rFonts w:ascii="Arial" w:hAnsi="Arial" w:cs="Arial"/>
          <w:color w:val="000000"/>
        </w:rPr>
        <w:t>Soccer</w:t>
      </w:r>
      <w:proofErr w:type="spellEnd"/>
      <w:r w:rsidRPr="00441113">
        <w:rPr>
          <w:rFonts w:ascii="Arial" w:hAnsi="Arial" w:cs="Arial"/>
          <w:color w:val="000000"/>
        </w:rPr>
        <w:t xml:space="preserve">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18:00 - večera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20.00 - finálové zápasy a prezentácie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b/>
          <w:bCs/>
          <w:color w:val="000000"/>
        </w:rPr>
        <w:t xml:space="preserve">Piatok </w:t>
      </w:r>
      <w:r w:rsidR="00517C69" w:rsidRPr="00441113">
        <w:rPr>
          <w:rFonts w:ascii="Arial" w:hAnsi="Arial" w:cs="Arial"/>
          <w:b/>
          <w:bCs/>
        </w:rPr>
        <w:t>27</w:t>
      </w:r>
      <w:r w:rsidR="002F49AA" w:rsidRPr="00441113">
        <w:rPr>
          <w:rFonts w:ascii="Arial" w:hAnsi="Arial" w:cs="Arial"/>
          <w:b/>
          <w:bCs/>
        </w:rPr>
        <w:t>.3.20</w:t>
      </w:r>
      <w:r w:rsidR="00517C69" w:rsidRPr="00441113">
        <w:rPr>
          <w:rFonts w:ascii="Arial" w:hAnsi="Arial" w:cs="Arial"/>
          <w:b/>
          <w:bCs/>
        </w:rPr>
        <w:t>20</w:t>
      </w:r>
      <w:r w:rsidRPr="00441113">
        <w:rPr>
          <w:rFonts w:ascii="Arial" w:hAnsi="Arial" w:cs="Arial"/>
          <w:color w:val="000000"/>
        </w:rPr>
        <w:tab/>
      </w:r>
      <w:r w:rsidR="00441113">
        <w:rPr>
          <w:rFonts w:ascii="Arial" w:hAnsi="Arial" w:cs="Arial"/>
          <w:color w:val="000000"/>
        </w:rPr>
        <w:tab/>
      </w:r>
      <w:r w:rsidRPr="00441113">
        <w:rPr>
          <w:rFonts w:ascii="Arial" w:hAnsi="Arial" w:cs="Arial"/>
          <w:color w:val="000000"/>
        </w:rPr>
        <w:t>6:30 - budíček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7:00 - raňajky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8:00 - slávnostné vyhlásenie výsledkov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10:00 - odchod účastníkov súťaže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>O prípadnej zmene programu budú všetci zainteresovaní včas oboznámení.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41113">
        <w:rPr>
          <w:rFonts w:ascii="Arial" w:hAnsi="Arial" w:cs="Arial"/>
          <w:b/>
          <w:bCs/>
          <w:color w:val="000000"/>
        </w:rPr>
        <w:t>Podmienky účasti</w:t>
      </w:r>
      <w:r w:rsidRPr="00441113">
        <w:rPr>
          <w:b/>
          <w:bCs/>
          <w:color w:val="000000"/>
        </w:rPr>
        <w:t>: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i/>
          <w:iCs/>
        </w:rPr>
      </w:pPr>
      <w:r w:rsidRPr="00441113">
        <w:rPr>
          <w:rFonts w:ascii="Arial" w:hAnsi="Arial" w:cs="Arial"/>
        </w:rPr>
        <w:t>Prihlásiť sa možno formou registrácie na</w:t>
      </w:r>
      <w:r w:rsidRPr="00441113">
        <w:rPr>
          <w:rFonts w:ascii="Arial" w:hAnsi="Arial" w:cs="Arial"/>
          <w:i/>
          <w:iCs/>
        </w:rPr>
        <w:t xml:space="preserve"> </w:t>
      </w:r>
      <w:hyperlink r:id="rId14" w:history="1">
        <w:r w:rsidR="000F41F0" w:rsidRPr="00441113">
          <w:rPr>
            <w:rStyle w:val="Hypertextovprepojenie"/>
            <w:rFonts w:ascii="Arial" w:hAnsi="Arial" w:cs="Arial"/>
            <w:b/>
            <w:bCs/>
            <w:i/>
            <w:iCs/>
          </w:rPr>
          <w:t>www.skse.sk</w:t>
        </w:r>
      </w:hyperlink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41113">
        <w:rPr>
          <w:rFonts w:ascii="Arial" w:hAnsi="Arial" w:cs="Arial"/>
        </w:rPr>
        <w:t xml:space="preserve">Štartovné pre družstvo v každej kategórii je 0,- </w:t>
      </w:r>
      <w:proofErr w:type="spellStart"/>
      <w:r w:rsidRPr="00441113">
        <w:rPr>
          <w:rFonts w:ascii="Arial" w:hAnsi="Arial" w:cs="Arial"/>
        </w:rPr>
        <w:t>€.Poplatok</w:t>
      </w:r>
      <w:proofErr w:type="spellEnd"/>
      <w:r w:rsidRPr="00441113">
        <w:rPr>
          <w:rFonts w:ascii="Arial" w:hAnsi="Arial" w:cs="Arial"/>
        </w:rPr>
        <w:t xml:space="preserve"> za každú zúčastnenú osobu je  </w:t>
      </w:r>
      <w:r w:rsidR="00003CB9" w:rsidRPr="00441113">
        <w:rPr>
          <w:rFonts w:ascii="Arial" w:hAnsi="Arial" w:cs="Arial"/>
          <w:b/>
          <w:bCs/>
        </w:rPr>
        <w:t>4</w:t>
      </w:r>
      <w:r w:rsidR="00C9428B" w:rsidRPr="00441113">
        <w:rPr>
          <w:rFonts w:ascii="Arial" w:hAnsi="Arial" w:cs="Arial"/>
          <w:b/>
          <w:bCs/>
        </w:rPr>
        <w:t>6</w:t>
      </w:r>
      <w:r w:rsidRPr="00441113">
        <w:rPr>
          <w:rFonts w:ascii="Arial" w:hAnsi="Arial" w:cs="Arial"/>
          <w:b/>
          <w:bCs/>
        </w:rPr>
        <w:t xml:space="preserve"> €</w:t>
      </w:r>
      <w:r w:rsidRPr="00441113">
        <w:rPr>
          <w:rFonts w:ascii="Arial" w:hAnsi="Arial" w:cs="Arial"/>
        </w:rPr>
        <w:t xml:space="preserve">  (strava, ubytovanie, </w:t>
      </w:r>
      <w:proofErr w:type="spellStart"/>
      <w:r w:rsidRPr="00441113">
        <w:rPr>
          <w:rFonts w:ascii="Arial" w:hAnsi="Arial" w:cs="Arial"/>
        </w:rPr>
        <w:t>etc</w:t>
      </w:r>
      <w:proofErr w:type="spellEnd"/>
      <w:r w:rsidRPr="00441113">
        <w:rPr>
          <w:rFonts w:ascii="Arial" w:hAnsi="Arial" w:cs="Arial"/>
        </w:rPr>
        <w:t xml:space="preserve">.), treba uhradiť na účet SSE – </w:t>
      </w:r>
      <w:proofErr w:type="spellStart"/>
      <w:r w:rsidRPr="00441113">
        <w:rPr>
          <w:rFonts w:ascii="Arial" w:hAnsi="Arial" w:cs="Arial"/>
        </w:rPr>
        <w:t>UniCredit</w:t>
      </w:r>
      <w:proofErr w:type="spellEnd"/>
      <w:r w:rsidRPr="00441113">
        <w:rPr>
          <w:rFonts w:ascii="Arial" w:hAnsi="Arial" w:cs="Arial"/>
        </w:rPr>
        <w:t xml:space="preserve"> Bank, číslo účtu 6601031002 /1111, ako variabilný symbol uveďte PSČ školy – mimo účastníkov v rámci projektu IT akadémie a plánovaných účastníkov z Bratislavského kraja.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564D" w:rsidRPr="00441113" w:rsidRDefault="0005564D" w:rsidP="000556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441113">
        <w:rPr>
          <w:rFonts w:ascii="Arial" w:hAnsi="Arial" w:cs="Arial"/>
          <w:b/>
          <w:bCs/>
          <w:color w:val="000000"/>
        </w:rPr>
        <w:t>Technicko</w:t>
      </w:r>
      <w:proofErr w:type="spellEnd"/>
      <w:r w:rsidRPr="00441113">
        <w:rPr>
          <w:rFonts w:ascii="Arial" w:hAnsi="Arial" w:cs="Arial"/>
          <w:b/>
          <w:bCs/>
          <w:color w:val="000000"/>
        </w:rPr>
        <w:t xml:space="preserve"> - organizačné zabezpečenie :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1113">
        <w:rPr>
          <w:rFonts w:ascii="Arial" w:hAnsi="Arial" w:cs="Arial"/>
        </w:rPr>
        <w:t xml:space="preserve">V záujme ďalšieho rozvoja robotizácie a programátorských zručností detí a mládeže je </w:t>
      </w:r>
      <w:r w:rsidRPr="00441113">
        <w:rPr>
          <w:rFonts w:ascii="Arial" w:hAnsi="Arial" w:cs="Arial"/>
          <w:b/>
          <w:bCs/>
        </w:rPr>
        <w:t>podmienkou účasti v súťaži súhlas</w:t>
      </w:r>
      <w:r w:rsidRPr="00441113">
        <w:rPr>
          <w:rFonts w:ascii="Arial" w:hAnsi="Arial" w:cs="Arial"/>
        </w:rPr>
        <w:t xml:space="preserve"> s publikovaním faktografického materiálu, konštrukčných detailov modelov a zostavených programov pre riadenie súťažných modelov. Súťažiaci zároveň súhlasia s tým, že oni, resp. ich roboty budú fotografované alebo zaznamenávané a tento materiál môže byť použitý na technické vedecké a prezentačné účely. 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  <w:u w:val="single"/>
        </w:rPr>
        <w:t xml:space="preserve">Každé družstvo si prinesie stavebnicu a PC pre riešenie zadanej úlohy, resp. vlastného robota na </w:t>
      </w:r>
      <w:proofErr w:type="spellStart"/>
      <w:r w:rsidRPr="00441113">
        <w:rPr>
          <w:rFonts w:ascii="Arial" w:hAnsi="Arial" w:cs="Arial"/>
          <w:color w:val="000000"/>
          <w:u w:val="single"/>
        </w:rPr>
        <w:t>RoboCup</w:t>
      </w:r>
      <w:proofErr w:type="spellEnd"/>
      <w:r w:rsidRPr="00441113">
        <w:rPr>
          <w:rFonts w:ascii="Arial" w:hAnsi="Arial" w:cs="Arial"/>
          <w:color w:val="000000"/>
          <w:u w:val="single"/>
        </w:rPr>
        <w:t xml:space="preserve"> a </w:t>
      </w:r>
      <w:proofErr w:type="spellStart"/>
      <w:r w:rsidRPr="00441113">
        <w:rPr>
          <w:rFonts w:ascii="Arial" w:hAnsi="Arial" w:cs="Arial"/>
          <w:color w:val="000000"/>
          <w:u w:val="single"/>
        </w:rPr>
        <w:t>prezúvky</w:t>
      </w:r>
      <w:proofErr w:type="spellEnd"/>
      <w:r w:rsidRPr="00441113">
        <w:rPr>
          <w:rFonts w:ascii="Arial" w:hAnsi="Arial" w:cs="Arial"/>
          <w:color w:val="000000"/>
          <w:u w:val="single"/>
        </w:rPr>
        <w:t xml:space="preserve"> do školských priestorov.</w:t>
      </w:r>
      <w:r w:rsidRPr="00441113">
        <w:rPr>
          <w:rFonts w:ascii="Arial" w:hAnsi="Arial" w:cs="Arial"/>
          <w:color w:val="000000"/>
        </w:rPr>
        <w:t xml:space="preserve"> 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441113">
        <w:rPr>
          <w:rFonts w:ascii="Arial" w:hAnsi="Arial" w:cs="Arial"/>
          <w:color w:val="000000"/>
        </w:rPr>
        <w:t xml:space="preserve">Z ľubovoľnej školy sa môže prihlásiť ľubovoľný počet družstiev. V každom družstve môže byť ľubovoľný  počet žiakov. </w:t>
      </w:r>
      <w:r w:rsidRPr="00441113">
        <w:rPr>
          <w:rFonts w:ascii="Arial" w:hAnsi="Arial" w:cs="Arial"/>
        </w:rPr>
        <w:t>Družstvo  môže súťažiť aj vo viacerých kategóriách.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1113">
        <w:rPr>
          <w:rFonts w:ascii="Arial" w:hAnsi="Arial" w:cs="Arial"/>
        </w:rPr>
        <w:t xml:space="preserve">Celá súťaž prebehne v priestoroch </w:t>
      </w:r>
      <w:r w:rsidR="002F49AA" w:rsidRPr="00441113">
        <w:rPr>
          <w:rFonts w:ascii="Arial" w:hAnsi="Arial" w:cs="Arial"/>
          <w:bCs/>
        </w:rPr>
        <w:t>SOŠ Polytechnická, Demänovská cesta 669, Liptovský Mikuláš</w:t>
      </w:r>
      <w:r w:rsidRPr="00441113">
        <w:rPr>
          <w:rFonts w:ascii="Arial" w:hAnsi="Arial" w:cs="Arial"/>
        </w:rPr>
        <w:t>,</w:t>
      </w:r>
      <w:r w:rsidRPr="00441113">
        <w:rPr>
          <w:rFonts w:ascii="Arial" w:hAnsi="Arial" w:cs="Arial"/>
          <w:b/>
          <w:bCs/>
        </w:rPr>
        <w:t xml:space="preserve"> </w:t>
      </w:r>
      <w:r w:rsidRPr="00441113">
        <w:rPr>
          <w:rFonts w:ascii="Arial" w:hAnsi="Arial" w:cs="Arial"/>
        </w:rPr>
        <w:t xml:space="preserve"> kde bude zabezpečená a podávaná strava (raňajky, obedy a večere) a kde budú prebiehať všetky súťaže ako i </w:t>
      </w:r>
      <w:r w:rsidRPr="00441113">
        <w:rPr>
          <w:rFonts w:ascii="Arial" w:hAnsi="Arial" w:cs="Arial"/>
          <w:b/>
          <w:bCs/>
        </w:rPr>
        <w:t>prezentácia</w:t>
      </w:r>
      <w:r w:rsidRPr="00441113">
        <w:rPr>
          <w:rFonts w:ascii="Arial" w:hAnsi="Arial" w:cs="Arial"/>
        </w:rPr>
        <w:t>, otvorenie súťaže i slávnostné vyhlásenie výsledkov.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441113">
        <w:rPr>
          <w:rFonts w:ascii="Arial" w:hAnsi="Arial" w:cs="Arial"/>
          <w:b/>
          <w:bCs/>
        </w:rPr>
        <w:t>Ubytovanie</w:t>
      </w:r>
      <w:r w:rsidRPr="00441113">
        <w:rPr>
          <w:rFonts w:ascii="Arial" w:hAnsi="Arial" w:cs="Arial"/>
        </w:rPr>
        <w:t xml:space="preserve"> je zabezpečené pre riadne prihlásených účastníkov na internáte </w:t>
      </w:r>
      <w:r w:rsidR="002F49AA" w:rsidRPr="00441113">
        <w:rPr>
          <w:rFonts w:ascii="Arial" w:hAnsi="Arial" w:cs="Arial"/>
          <w:bCs/>
        </w:rPr>
        <w:t>SOŠ Polytechnická, v Liptovsko</w:t>
      </w:r>
      <w:r w:rsidR="00C9428B" w:rsidRPr="00441113">
        <w:rPr>
          <w:rFonts w:ascii="Arial" w:hAnsi="Arial" w:cs="Arial"/>
          <w:bCs/>
        </w:rPr>
        <w:t>m</w:t>
      </w:r>
      <w:r w:rsidR="002F49AA" w:rsidRPr="00441113">
        <w:rPr>
          <w:rFonts w:ascii="Arial" w:hAnsi="Arial" w:cs="Arial"/>
          <w:bCs/>
        </w:rPr>
        <w:t xml:space="preserve"> Mikuláši.</w:t>
      </w:r>
    </w:p>
    <w:p w:rsidR="00C9428B" w:rsidRPr="00441113" w:rsidRDefault="0005564D" w:rsidP="00C9428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b/>
          <w:bCs/>
          <w:i/>
          <w:iCs/>
        </w:rPr>
      </w:pPr>
      <w:r w:rsidRPr="00441113">
        <w:rPr>
          <w:rFonts w:ascii="Arial" w:hAnsi="Arial" w:cs="Arial"/>
        </w:rPr>
        <w:t>Organizačný výbor si vyhradzuje</w:t>
      </w:r>
      <w:r w:rsidRPr="00441113">
        <w:rPr>
          <w:rFonts w:ascii="Arial" w:hAnsi="Arial" w:cs="Arial"/>
          <w:color w:val="000000"/>
        </w:rPr>
        <w:t xml:space="preserve"> možnosť aktualizovať časový plán, o čom budú súťažiaci oboznámení. Usporiadateľ  zabezpečuje  ubytovanie, stravu, priestory a technické vybavenie (ihriská) pre  riadne prihlásených účastní</w:t>
      </w:r>
      <w:r w:rsidR="002F49AA" w:rsidRPr="00441113">
        <w:rPr>
          <w:rFonts w:ascii="Arial" w:hAnsi="Arial" w:cs="Arial"/>
          <w:color w:val="000000"/>
        </w:rPr>
        <w:t xml:space="preserve">kov. </w:t>
      </w:r>
      <w:r w:rsidR="00003CB9" w:rsidRPr="00441113">
        <w:rPr>
          <w:rFonts w:ascii="Arial" w:hAnsi="Arial" w:cs="Arial"/>
          <w:color w:val="000000"/>
        </w:rPr>
        <w:t xml:space="preserve">Registrovať sa môžete </w:t>
      </w:r>
      <w:r w:rsidR="00003CB9" w:rsidRPr="00623454">
        <w:rPr>
          <w:rFonts w:ascii="Arial" w:hAnsi="Arial" w:cs="Arial"/>
          <w:b/>
          <w:color w:val="000000"/>
        </w:rPr>
        <w:t>do 1</w:t>
      </w:r>
      <w:r w:rsidR="00EB1ED1" w:rsidRPr="00623454">
        <w:rPr>
          <w:rFonts w:ascii="Arial" w:hAnsi="Arial" w:cs="Arial"/>
          <w:b/>
          <w:color w:val="000000"/>
        </w:rPr>
        <w:t>2</w:t>
      </w:r>
      <w:r w:rsidR="002F49AA" w:rsidRPr="00623454">
        <w:rPr>
          <w:rFonts w:ascii="Arial" w:hAnsi="Arial" w:cs="Arial"/>
          <w:b/>
          <w:color w:val="000000"/>
        </w:rPr>
        <w:t xml:space="preserve">. marca </w:t>
      </w:r>
      <w:r w:rsidR="00003CB9" w:rsidRPr="00623454">
        <w:rPr>
          <w:rFonts w:ascii="Arial" w:hAnsi="Arial" w:cs="Arial"/>
          <w:b/>
          <w:color w:val="000000"/>
        </w:rPr>
        <w:t>2020</w:t>
      </w:r>
      <w:r w:rsidRPr="00623454">
        <w:rPr>
          <w:rFonts w:ascii="Arial" w:hAnsi="Arial" w:cs="Arial"/>
          <w:b/>
          <w:color w:val="000000"/>
        </w:rPr>
        <w:t xml:space="preserve"> do 24:00</w:t>
      </w:r>
      <w:r w:rsidRPr="00441113">
        <w:rPr>
          <w:rFonts w:ascii="Arial" w:hAnsi="Arial" w:cs="Arial"/>
          <w:color w:val="000000"/>
        </w:rPr>
        <w:t xml:space="preserve"> </w:t>
      </w:r>
      <w:r w:rsidRPr="00623454">
        <w:rPr>
          <w:rFonts w:ascii="Arial" w:hAnsi="Arial" w:cs="Arial"/>
          <w:b/>
          <w:color w:val="000000"/>
        </w:rPr>
        <w:t>hod</w:t>
      </w:r>
      <w:r w:rsidRPr="00441113">
        <w:rPr>
          <w:rFonts w:ascii="Arial" w:hAnsi="Arial" w:cs="Arial"/>
          <w:color w:val="000000"/>
        </w:rPr>
        <w:t xml:space="preserve">. – </w:t>
      </w:r>
      <w:hyperlink r:id="rId15" w:history="1">
        <w:r w:rsidR="00C9428B" w:rsidRPr="00441113">
          <w:rPr>
            <w:rFonts w:ascii="Arial" w:hAnsi="Arial" w:cs="Arial"/>
            <w:b/>
            <w:bCs/>
            <w:i/>
            <w:iCs/>
          </w:rPr>
          <w:t>www.skse.sk</w:t>
        </w:r>
      </w:hyperlink>
    </w:p>
    <w:p w:rsidR="0005564D" w:rsidRPr="00441113" w:rsidRDefault="00C9428B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 </w:t>
      </w:r>
      <w:r w:rsidR="0005564D" w:rsidRPr="00441113">
        <w:rPr>
          <w:rFonts w:ascii="Arial" w:hAnsi="Arial" w:cs="Arial"/>
          <w:color w:val="000000"/>
        </w:rPr>
        <w:t>V cene poplatku  sú zahrnuté výdavky na stravu a ubytovanie a všetky poplatky súvisiace s organizáciou súťaže</w:t>
      </w:r>
      <w:r w:rsidR="00623454">
        <w:rPr>
          <w:rFonts w:ascii="Arial" w:hAnsi="Arial" w:cs="Arial"/>
          <w:color w:val="000000"/>
        </w:rPr>
        <w:t>.</w:t>
      </w:r>
    </w:p>
    <w:p w:rsidR="0005564D" w:rsidRPr="00441113" w:rsidRDefault="0005564D" w:rsidP="0005564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  <w:color w:val="000000"/>
        </w:rPr>
      </w:pPr>
      <w:r w:rsidRPr="00441113">
        <w:rPr>
          <w:rFonts w:ascii="Arial" w:hAnsi="Arial" w:cs="Arial"/>
          <w:color w:val="000000"/>
        </w:rPr>
        <w:t xml:space="preserve">Cestovné si hradia účastníci sami. Ostatné výdavky hradí SSE. </w:t>
      </w:r>
    </w:p>
    <w:p w:rsidR="0005564D" w:rsidRPr="00441113" w:rsidRDefault="0005564D" w:rsidP="00623454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rFonts w:ascii="Arial" w:hAnsi="Arial" w:cs="Arial"/>
        </w:rPr>
      </w:pPr>
      <w:r w:rsidRPr="00441113">
        <w:rPr>
          <w:rFonts w:ascii="Arial" w:hAnsi="Arial" w:cs="Arial"/>
          <w:color w:val="000000"/>
        </w:rPr>
        <w:t>Ak usporiadateľovi vzniknú náklady z nedisciplinovanosti, nedodržania propozícií a pokynov usporiadateľa, hradí ich ten, kto ich zapríčinil. Usporiadateľ nezodpovedá za techniku ani osobné veci súťažiacich.</w:t>
      </w:r>
    </w:p>
    <w:sectPr w:rsidR="0005564D" w:rsidRPr="00441113" w:rsidSect="00441113">
      <w:footnotePr>
        <w:pos w:val="beneathText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1ED7D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2342175"/>
    <w:multiLevelType w:val="singleLevel"/>
    <w:tmpl w:val="3132B27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>
    <w:nsid w:val="7AF13290"/>
    <w:multiLevelType w:val="hybridMultilevel"/>
    <w:tmpl w:val="F47E3E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D"/>
    <w:rsid w:val="00003CB9"/>
    <w:rsid w:val="0005564D"/>
    <w:rsid w:val="000F41F0"/>
    <w:rsid w:val="002F49AA"/>
    <w:rsid w:val="00441113"/>
    <w:rsid w:val="004E71E9"/>
    <w:rsid w:val="00517C69"/>
    <w:rsid w:val="00535CDD"/>
    <w:rsid w:val="00623454"/>
    <w:rsid w:val="008A4CAD"/>
    <w:rsid w:val="008F2809"/>
    <w:rsid w:val="0094695B"/>
    <w:rsid w:val="00C9428B"/>
    <w:rsid w:val="00E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809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8F2809"/>
    <w:pPr>
      <w:keepNext/>
      <w:widowControl w:val="0"/>
      <w:tabs>
        <w:tab w:val="num" w:pos="0"/>
      </w:tabs>
      <w:spacing w:before="100" w:after="100"/>
      <w:ind w:left="432" w:hanging="432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y"/>
    <w:next w:val="Normlny"/>
    <w:qFormat/>
    <w:rsid w:val="008F2809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Nadpis3">
    <w:name w:val="heading 3"/>
    <w:basedOn w:val="Normlny"/>
    <w:next w:val="Normlny"/>
    <w:qFormat/>
    <w:rsid w:val="008F2809"/>
    <w:pPr>
      <w:keepNext/>
      <w:tabs>
        <w:tab w:val="num" w:pos="0"/>
      </w:tabs>
      <w:ind w:left="720" w:hanging="72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8F2809"/>
    <w:pPr>
      <w:keepNext/>
      <w:tabs>
        <w:tab w:val="num" w:pos="0"/>
      </w:tabs>
      <w:ind w:left="864" w:hanging="864"/>
      <w:outlineLvl w:val="3"/>
    </w:pPr>
    <w:rPr>
      <w:rFonts w:ascii="Arial" w:hAnsi="Arial" w:cs="Arial"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F2809"/>
  </w:style>
  <w:style w:type="character" w:customStyle="1" w:styleId="WW8Num1z1">
    <w:name w:val="WW8Num1z1"/>
    <w:rsid w:val="008F2809"/>
  </w:style>
  <w:style w:type="character" w:customStyle="1" w:styleId="WW8Num1z2">
    <w:name w:val="WW8Num1z2"/>
    <w:rsid w:val="008F2809"/>
  </w:style>
  <w:style w:type="character" w:customStyle="1" w:styleId="WW8Num1z3">
    <w:name w:val="WW8Num1z3"/>
    <w:rsid w:val="008F2809"/>
  </w:style>
  <w:style w:type="character" w:customStyle="1" w:styleId="WW8Num1z4">
    <w:name w:val="WW8Num1z4"/>
    <w:rsid w:val="008F2809"/>
  </w:style>
  <w:style w:type="character" w:customStyle="1" w:styleId="WW8Num1z5">
    <w:name w:val="WW8Num1z5"/>
    <w:rsid w:val="008F2809"/>
  </w:style>
  <w:style w:type="character" w:customStyle="1" w:styleId="WW8Num1z6">
    <w:name w:val="WW8Num1z6"/>
    <w:rsid w:val="008F2809"/>
  </w:style>
  <w:style w:type="character" w:customStyle="1" w:styleId="WW8Num1z7">
    <w:name w:val="WW8Num1z7"/>
    <w:rsid w:val="008F2809"/>
  </w:style>
  <w:style w:type="character" w:customStyle="1" w:styleId="WW8Num1z8">
    <w:name w:val="WW8Num1z8"/>
    <w:rsid w:val="008F2809"/>
  </w:style>
  <w:style w:type="character" w:customStyle="1" w:styleId="WW8Num2z0">
    <w:name w:val="WW8Num2z0"/>
    <w:rsid w:val="008F2809"/>
  </w:style>
  <w:style w:type="character" w:customStyle="1" w:styleId="WW8Num2z1">
    <w:name w:val="WW8Num2z1"/>
    <w:rsid w:val="008F2809"/>
  </w:style>
  <w:style w:type="character" w:customStyle="1" w:styleId="WW8Num2z2">
    <w:name w:val="WW8Num2z2"/>
    <w:rsid w:val="008F2809"/>
  </w:style>
  <w:style w:type="character" w:customStyle="1" w:styleId="WW8Num2z3">
    <w:name w:val="WW8Num2z3"/>
    <w:rsid w:val="008F2809"/>
  </w:style>
  <w:style w:type="character" w:customStyle="1" w:styleId="WW8Num2z4">
    <w:name w:val="WW8Num2z4"/>
    <w:rsid w:val="008F2809"/>
  </w:style>
  <w:style w:type="character" w:customStyle="1" w:styleId="WW8Num2z5">
    <w:name w:val="WW8Num2z5"/>
    <w:rsid w:val="008F2809"/>
  </w:style>
  <w:style w:type="character" w:customStyle="1" w:styleId="WW8Num2z6">
    <w:name w:val="WW8Num2z6"/>
    <w:rsid w:val="008F2809"/>
  </w:style>
  <w:style w:type="character" w:customStyle="1" w:styleId="WW8Num2z7">
    <w:name w:val="WW8Num2z7"/>
    <w:rsid w:val="008F2809"/>
  </w:style>
  <w:style w:type="character" w:customStyle="1" w:styleId="WW8Num2z8">
    <w:name w:val="WW8Num2z8"/>
    <w:rsid w:val="008F2809"/>
  </w:style>
  <w:style w:type="character" w:customStyle="1" w:styleId="WW8Num3z0">
    <w:name w:val="WW8Num3z0"/>
    <w:rsid w:val="008F2809"/>
  </w:style>
  <w:style w:type="character" w:customStyle="1" w:styleId="WW8Num4z0">
    <w:name w:val="WW8Num4z0"/>
    <w:rsid w:val="008F2809"/>
    <w:rPr>
      <w:rFonts w:ascii="Symbol" w:hAnsi="Symbol" w:cs="Symbol"/>
    </w:rPr>
  </w:style>
  <w:style w:type="character" w:customStyle="1" w:styleId="WW8Num3z1">
    <w:name w:val="WW8Num3z1"/>
    <w:rsid w:val="008F2809"/>
    <w:rPr>
      <w:rFonts w:ascii="Courier New" w:hAnsi="Courier New" w:cs="Courier New"/>
    </w:rPr>
  </w:style>
  <w:style w:type="character" w:customStyle="1" w:styleId="WW8Num3z2">
    <w:name w:val="WW8Num3z2"/>
    <w:rsid w:val="008F2809"/>
    <w:rPr>
      <w:rFonts w:ascii="Wingdings" w:hAnsi="Wingdings" w:cs="Wingdings"/>
    </w:rPr>
  </w:style>
  <w:style w:type="character" w:customStyle="1" w:styleId="Predvolenpsmoodseku1">
    <w:name w:val="Predvolené písmo odseku1"/>
    <w:rsid w:val="008F2809"/>
  </w:style>
  <w:style w:type="character" w:customStyle="1" w:styleId="WW8Num3z3">
    <w:name w:val="WW8Num3z3"/>
    <w:rsid w:val="008F2809"/>
    <w:rPr>
      <w:rFonts w:ascii="Symbol" w:hAnsi="Symbol" w:cs="Times New Roman"/>
    </w:rPr>
  </w:style>
  <w:style w:type="character" w:customStyle="1" w:styleId="WW8Num4z1">
    <w:name w:val="WW8Num4z1"/>
    <w:rsid w:val="008F2809"/>
    <w:rPr>
      <w:rFonts w:ascii="Courier New" w:hAnsi="Courier New" w:cs="Courier New"/>
    </w:rPr>
  </w:style>
  <w:style w:type="character" w:customStyle="1" w:styleId="WW8Num4z2">
    <w:name w:val="WW8Num4z2"/>
    <w:rsid w:val="008F2809"/>
    <w:rPr>
      <w:rFonts w:ascii="Wingdings" w:hAnsi="Wingdings" w:cs="Times New Roman"/>
    </w:rPr>
  </w:style>
  <w:style w:type="character" w:customStyle="1" w:styleId="WW8Num4z3">
    <w:name w:val="WW8Num4z3"/>
    <w:rsid w:val="008F2809"/>
    <w:rPr>
      <w:rFonts w:ascii="Symbol" w:hAnsi="Symbol" w:cs="Times New Roman"/>
    </w:rPr>
  </w:style>
  <w:style w:type="character" w:customStyle="1" w:styleId="WW8Num8z0">
    <w:name w:val="WW8Num8z0"/>
    <w:rsid w:val="008F280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F2809"/>
    <w:rPr>
      <w:rFonts w:ascii="Courier New" w:hAnsi="Courier New" w:cs="Courier New"/>
    </w:rPr>
  </w:style>
  <w:style w:type="character" w:customStyle="1" w:styleId="WW8Num8z2">
    <w:name w:val="WW8Num8z2"/>
    <w:rsid w:val="008F2809"/>
    <w:rPr>
      <w:rFonts w:ascii="Wingdings" w:hAnsi="Wingdings" w:cs="Times New Roman"/>
    </w:rPr>
  </w:style>
  <w:style w:type="character" w:customStyle="1" w:styleId="WW8Num8z3">
    <w:name w:val="WW8Num8z3"/>
    <w:rsid w:val="008F2809"/>
    <w:rPr>
      <w:rFonts w:ascii="Symbol" w:hAnsi="Symbol" w:cs="Times New Roman"/>
    </w:rPr>
  </w:style>
  <w:style w:type="character" w:customStyle="1" w:styleId="WW8Num10z0">
    <w:name w:val="WW8Num10z0"/>
    <w:rsid w:val="008F2809"/>
    <w:rPr>
      <w:b/>
    </w:rPr>
  </w:style>
  <w:style w:type="character" w:customStyle="1" w:styleId="Predvolenpsmoodseku10">
    <w:name w:val="Predvolené písmo odseku1"/>
    <w:rsid w:val="008F2809"/>
  </w:style>
  <w:style w:type="character" w:styleId="Hypertextovprepojenie">
    <w:name w:val="Hyperlink"/>
    <w:semiHidden/>
    <w:rsid w:val="008F2809"/>
    <w:rPr>
      <w:color w:val="0000FF"/>
      <w:u w:val="single"/>
    </w:rPr>
  </w:style>
  <w:style w:type="character" w:styleId="Siln">
    <w:name w:val="Strong"/>
    <w:qFormat/>
    <w:rsid w:val="008F2809"/>
    <w:rPr>
      <w:b/>
      <w:bCs/>
    </w:rPr>
  </w:style>
  <w:style w:type="character" w:styleId="PouitHypertextovPrepojenie">
    <w:name w:val="FollowedHyperlink"/>
    <w:semiHidden/>
    <w:rsid w:val="008F2809"/>
    <w:rPr>
      <w:color w:val="800080"/>
      <w:u w:val="single"/>
    </w:rPr>
  </w:style>
  <w:style w:type="character" w:styleId="Zvraznenie">
    <w:name w:val="Emphasis"/>
    <w:qFormat/>
    <w:rsid w:val="008F2809"/>
    <w:rPr>
      <w:i/>
      <w:iCs/>
    </w:rPr>
  </w:style>
  <w:style w:type="character" w:customStyle="1" w:styleId="TextbublinyChar">
    <w:name w:val="Text bubliny Char"/>
    <w:rsid w:val="008F2809"/>
    <w:rPr>
      <w:rFonts w:ascii="Tahoma" w:hAnsi="Tahoma" w:cs="Tahoma"/>
      <w:sz w:val="16"/>
      <w:szCs w:val="16"/>
    </w:rPr>
  </w:style>
  <w:style w:type="character" w:customStyle="1" w:styleId="CitciaHTML1">
    <w:name w:val="Citácia HTML1"/>
    <w:rsid w:val="008F2809"/>
    <w:rPr>
      <w:i/>
      <w:iCs/>
    </w:rPr>
  </w:style>
  <w:style w:type="paragraph" w:customStyle="1" w:styleId="Nadpis">
    <w:name w:val="Nadpis"/>
    <w:next w:val="Zkladntext"/>
    <w:rsid w:val="008F2809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val="cs-CZ" w:eastAsia="zh-CN"/>
    </w:rPr>
  </w:style>
  <w:style w:type="paragraph" w:styleId="Zkladntext">
    <w:name w:val="Body Text"/>
    <w:basedOn w:val="Normlny"/>
    <w:link w:val="ZkladntextChar"/>
    <w:semiHidden/>
    <w:rsid w:val="008F2809"/>
    <w:pPr>
      <w:widowControl w:val="0"/>
      <w:autoSpaceDE w:val="0"/>
    </w:pPr>
    <w:rPr>
      <w:color w:val="000000"/>
    </w:rPr>
  </w:style>
  <w:style w:type="paragraph" w:styleId="Zoznam">
    <w:name w:val="List"/>
    <w:basedOn w:val="Zkladntext"/>
    <w:semiHidden/>
    <w:rsid w:val="008F2809"/>
    <w:rPr>
      <w:rFonts w:cs="Mangal"/>
    </w:rPr>
  </w:style>
  <w:style w:type="paragraph" w:styleId="Popis">
    <w:name w:val="caption"/>
    <w:basedOn w:val="Normlny"/>
    <w:qFormat/>
    <w:rsid w:val="008F280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rsid w:val="008F2809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rsid w:val="008F28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lny"/>
    <w:rsid w:val="008F2809"/>
    <w:pPr>
      <w:suppressLineNumbers/>
      <w:spacing w:before="120" w:after="120"/>
    </w:pPr>
    <w:rPr>
      <w:rFonts w:cs="Mangal"/>
      <w:i/>
      <w:iCs/>
    </w:rPr>
  </w:style>
  <w:style w:type="paragraph" w:customStyle="1" w:styleId="dka">
    <w:name w:val="Řádka"/>
    <w:rsid w:val="008F2809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customStyle="1" w:styleId="Znaka">
    <w:name w:val="Značka"/>
    <w:rsid w:val="008F2809"/>
    <w:pPr>
      <w:widowControl w:val="0"/>
      <w:suppressAutoHyphens/>
      <w:autoSpaceDE w:val="0"/>
      <w:ind w:left="288"/>
    </w:pPr>
    <w:rPr>
      <w:color w:val="000000"/>
      <w:sz w:val="24"/>
      <w:szCs w:val="24"/>
      <w:lang w:val="cs-CZ" w:eastAsia="zh-CN"/>
    </w:rPr>
  </w:style>
  <w:style w:type="paragraph" w:customStyle="1" w:styleId="Znaka1">
    <w:name w:val="Značka 1"/>
    <w:rsid w:val="008F2809"/>
    <w:pPr>
      <w:widowControl w:val="0"/>
      <w:suppressAutoHyphens/>
      <w:autoSpaceDE w:val="0"/>
      <w:ind w:left="576"/>
    </w:pPr>
    <w:rPr>
      <w:color w:val="000000"/>
      <w:sz w:val="24"/>
      <w:szCs w:val="24"/>
      <w:lang w:val="cs-CZ" w:eastAsia="zh-CN"/>
    </w:rPr>
  </w:style>
  <w:style w:type="paragraph" w:customStyle="1" w:styleId="sloseznamu">
    <w:name w:val="Číslo seznamu"/>
    <w:rsid w:val="008F2809"/>
    <w:pPr>
      <w:widowControl w:val="0"/>
      <w:suppressAutoHyphens/>
      <w:autoSpaceDE w:val="0"/>
      <w:ind w:left="720"/>
    </w:pPr>
    <w:rPr>
      <w:color w:val="000000"/>
      <w:sz w:val="24"/>
      <w:szCs w:val="24"/>
      <w:lang w:val="cs-CZ" w:eastAsia="zh-CN"/>
    </w:rPr>
  </w:style>
  <w:style w:type="paragraph" w:customStyle="1" w:styleId="Podnadpis">
    <w:name w:val="Podnadpis"/>
    <w:rsid w:val="008F2809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val="cs-CZ" w:eastAsia="zh-CN"/>
    </w:rPr>
  </w:style>
  <w:style w:type="paragraph" w:styleId="Hlavika">
    <w:name w:val="header"/>
    <w:basedOn w:val="Normlny"/>
    <w:semiHidden/>
    <w:rsid w:val="008F2809"/>
    <w:pPr>
      <w:widowControl w:val="0"/>
      <w:autoSpaceDE w:val="0"/>
    </w:pPr>
    <w:rPr>
      <w:color w:val="000000"/>
    </w:rPr>
  </w:style>
  <w:style w:type="paragraph" w:customStyle="1" w:styleId="Pata">
    <w:name w:val="Pata"/>
    <w:rsid w:val="008F2809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styleId="Zarkazkladnhotextu">
    <w:name w:val="Body Text Indent"/>
    <w:basedOn w:val="Normlny"/>
    <w:semiHidden/>
    <w:rsid w:val="008F2809"/>
    <w:pPr>
      <w:widowControl w:val="0"/>
      <w:spacing w:before="100" w:after="100"/>
    </w:pPr>
    <w:rPr>
      <w:rFonts w:ascii="Arial" w:hAnsi="Arial" w:cs="Arial"/>
      <w:sz w:val="28"/>
      <w:szCs w:val="28"/>
    </w:rPr>
  </w:style>
  <w:style w:type="paragraph" w:customStyle="1" w:styleId="Zkladntext31">
    <w:name w:val="Základný text 31"/>
    <w:basedOn w:val="Normlny"/>
    <w:rsid w:val="008F2809"/>
    <w:rPr>
      <w:rFonts w:ascii="Arial" w:hAnsi="Arial" w:cs="Arial"/>
      <w:sz w:val="20"/>
      <w:szCs w:val="20"/>
    </w:rPr>
  </w:style>
  <w:style w:type="paragraph" w:customStyle="1" w:styleId="Nzov1">
    <w:name w:val="Názov1"/>
    <w:basedOn w:val="Normlny"/>
    <w:next w:val="Podtitul"/>
    <w:rsid w:val="008F2809"/>
    <w:pPr>
      <w:widowControl w:val="0"/>
      <w:spacing w:before="100" w:after="100"/>
      <w:jc w:val="center"/>
    </w:pPr>
    <w:rPr>
      <w:rFonts w:ascii="Arial" w:hAnsi="Arial" w:cs="Arial"/>
      <w:b/>
      <w:bCs/>
      <w:sz w:val="40"/>
      <w:szCs w:val="40"/>
    </w:rPr>
  </w:style>
  <w:style w:type="paragraph" w:styleId="Podtitul">
    <w:name w:val="Subtitle"/>
    <w:basedOn w:val="Heading"/>
    <w:next w:val="Zkladntext"/>
    <w:qFormat/>
    <w:rsid w:val="008F2809"/>
    <w:pPr>
      <w:jc w:val="center"/>
    </w:pPr>
    <w:rPr>
      <w:i/>
      <w:iCs/>
    </w:rPr>
  </w:style>
  <w:style w:type="paragraph" w:styleId="Normlnywebov">
    <w:name w:val="Normal (Web)"/>
    <w:basedOn w:val="Normlny"/>
    <w:semiHidden/>
    <w:rsid w:val="008F2809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y"/>
    <w:rsid w:val="008F2809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rsid w:val="008F2809"/>
    <w:pPr>
      <w:suppressAutoHyphens w:val="0"/>
      <w:spacing w:before="100"/>
    </w:pPr>
    <w:rPr>
      <w:rFonts w:ascii="Arial Unicode MS" w:eastAsia="Arial Unicode MS" w:hAnsi="Arial Unicode MS" w:cs="Arial Unicode MS"/>
      <w:color w:val="000000"/>
    </w:rPr>
  </w:style>
  <w:style w:type="paragraph" w:styleId="Nzov">
    <w:name w:val="Title"/>
    <w:basedOn w:val="Nadpis"/>
    <w:next w:val="Zkladntext"/>
    <w:link w:val="NzovChar"/>
    <w:qFormat/>
    <w:rsid w:val="008F2809"/>
    <w:rPr>
      <w:sz w:val="56"/>
      <w:szCs w:val="56"/>
    </w:rPr>
  </w:style>
  <w:style w:type="character" w:customStyle="1" w:styleId="NzovChar">
    <w:name w:val="Názov Char"/>
    <w:basedOn w:val="Predvolenpsmoodseku"/>
    <w:link w:val="Nzov"/>
    <w:rsid w:val="0005564D"/>
    <w:rPr>
      <w:rFonts w:ascii="Arial" w:hAnsi="Arial" w:cs="Arial"/>
      <w:b/>
      <w:bCs/>
      <w:color w:val="000000"/>
      <w:sz w:val="56"/>
      <w:szCs w:val="56"/>
      <w:lang w:val="cs-CZ"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05564D"/>
    <w:rPr>
      <w:color w:val="000000"/>
      <w:sz w:val="24"/>
      <w:szCs w:val="24"/>
      <w:lang w:eastAsia="zh-CN"/>
    </w:rPr>
  </w:style>
  <w:style w:type="paragraph" w:customStyle="1" w:styleId="WW-NormlnyWWW">
    <w:name w:val="WW-Normálny (WWW)"/>
    <w:basedOn w:val="Normlny"/>
    <w:rsid w:val="0005564D"/>
    <w:pPr>
      <w:suppressAutoHyphens w:val="0"/>
      <w:spacing w:before="280"/>
    </w:pPr>
    <w:rPr>
      <w:rFonts w:ascii="Arial Unicode MS" w:eastAsia="Arial Unicode MS" w:hAnsi="Arial Unicode MS" w:cs="Arial Unicode MS"/>
      <w:color w:val="00000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B1ED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1ED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809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rsid w:val="008F2809"/>
    <w:pPr>
      <w:keepNext/>
      <w:widowControl w:val="0"/>
      <w:tabs>
        <w:tab w:val="num" w:pos="0"/>
      </w:tabs>
      <w:spacing w:before="100" w:after="100"/>
      <w:ind w:left="432" w:hanging="432"/>
      <w:outlineLvl w:val="0"/>
    </w:pPr>
    <w:rPr>
      <w:rFonts w:ascii="Arial" w:hAnsi="Arial" w:cs="Arial"/>
      <w:b/>
      <w:bCs/>
      <w:sz w:val="28"/>
      <w:szCs w:val="28"/>
    </w:rPr>
  </w:style>
  <w:style w:type="paragraph" w:styleId="Nadpis2">
    <w:name w:val="heading 2"/>
    <w:basedOn w:val="Normlny"/>
    <w:next w:val="Normlny"/>
    <w:qFormat/>
    <w:rsid w:val="008F2809"/>
    <w:pPr>
      <w:keepNext/>
      <w:tabs>
        <w:tab w:val="num" w:pos="0"/>
      </w:tabs>
      <w:ind w:left="576" w:hanging="576"/>
      <w:outlineLvl w:val="1"/>
    </w:pPr>
    <w:rPr>
      <w:sz w:val="28"/>
      <w:szCs w:val="28"/>
    </w:rPr>
  </w:style>
  <w:style w:type="paragraph" w:styleId="Nadpis3">
    <w:name w:val="heading 3"/>
    <w:basedOn w:val="Normlny"/>
    <w:next w:val="Normlny"/>
    <w:qFormat/>
    <w:rsid w:val="008F2809"/>
    <w:pPr>
      <w:keepNext/>
      <w:tabs>
        <w:tab w:val="num" w:pos="0"/>
      </w:tabs>
      <w:ind w:left="720" w:hanging="720"/>
      <w:outlineLvl w:val="2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qFormat/>
    <w:rsid w:val="008F2809"/>
    <w:pPr>
      <w:keepNext/>
      <w:tabs>
        <w:tab w:val="num" w:pos="0"/>
      </w:tabs>
      <w:ind w:left="864" w:hanging="864"/>
      <w:outlineLvl w:val="3"/>
    </w:pPr>
    <w:rPr>
      <w:rFonts w:ascii="Arial" w:hAnsi="Arial" w:cs="Arial"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8F2809"/>
  </w:style>
  <w:style w:type="character" w:customStyle="1" w:styleId="WW8Num1z1">
    <w:name w:val="WW8Num1z1"/>
    <w:rsid w:val="008F2809"/>
  </w:style>
  <w:style w:type="character" w:customStyle="1" w:styleId="WW8Num1z2">
    <w:name w:val="WW8Num1z2"/>
    <w:rsid w:val="008F2809"/>
  </w:style>
  <w:style w:type="character" w:customStyle="1" w:styleId="WW8Num1z3">
    <w:name w:val="WW8Num1z3"/>
    <w:rsid w:val="008F2809"/>
  </w:style>
  <w:style w:type="character" w:customStyle="1" w:styleId="WW8Num1z4">
    <w:name w:val="WW8Num1z4"/>
    <w:rsid w:val="008F2809"/>
  </w:style>
  <w:style w:type="character" w:customStyle="1" w:styleId="WW8Num1z5">
    <w:name w:val="WW8Num1z5"/>
    <w:rsid w:val="008F2809"/>
  </w:style>
  <w:style w:type="character" w:customStyle="1" w:styleId="WW8Num1z6">
    <w:name w:val="WW8Num1z6"/>
    <w:rsid w:val="008F2809"/>
  </w:style>
  <w:style w:type="character" w:customStyle="1" w:styleId="WW8Num1z7">
    <w:name w:val="WW8Num1z7"/>
    <w:rsid w:val="008F2809"/>
  </w:style>
  <w:style w:type="character" w:customStyle="1" w:styleId="WW8Num1z8">
    <w:name w:val="WW8Num1z8"/>
    <w:rsid w:val="008F2809"/>
  </w:style>
  <w:style w:type="character" w:customStyle="1" w:styleId="WW8Num2z0">
    <w:name w:val="WW8Num2z0"/>
    <w:rsid w:val="008F2809"/>
  </w:style>
  <w:style w:type="character" w:customStyle="1" w:styleId="WW8Num2z1">
    <w:name w:val="WW8Num2z1"/>
    <w:rsid w:val="008F2809"/>
  </w:style>
  <w:style w:type="character" w:customStyle="1" w:styleId="WW8Num2z2">
    <w:name w:val="WW8Num2z2"/>
    <w:rsid w:val="008F2809"/>
  </w:style>
  <w:style w:type="character" w:customStyle="1" w:styleId="WW8Num2z3">
    <w:name w:val="WW8Num2z3"/>
    <w:rsid w:val="008F2809"/>
  </w:style>
  <w:style w:type="character" w:customStyle="1" w:styleId="WW8Num2z4">
    <w:name w:val="WW8Num2z4"/>
    <w:rsid w:val="008F2809"/>
  </w:style>
  <w:style w:type="character" w:customStyle="1" w:styleId="WW8Num2z5">
    <w:name w:val="WW8Num2z5"/>
    <w:rsid w:val="008F2809"/>
  </w:style>
  <w:style w:type="character" w:customStyle="1" w:styleId="WW8Num2z6">
    <w:name w:val="WW8Num2z6"/>
    <w:rsid w:val="008F2809"/>
  </w:style>
  <w:style w:type="character" w:customStyle="1" w:styleId="WW8Num2z7">
    <w:name w:val="WW8Num2z7"/>
    <w:rsid w:val="008F2809"/>
  </w:style>
  <w:style w:type="character" w:customStyle="1" w:styleId="WW8Num2z8">
    <w:name w:val="WW8Num2z8"/>
    <w:rsid w:val="008F2809"/>
  </w:style>
  <w:style w:type="character" w:customStyle="1" w:styleId="WW8Num3z0">
    <w:name w:val="WW8Num3z0"/>
    <w:rsid w:val="008F2809"/>
  </w:style>
  <w:style w:type="character" w:customStyle="1" w:styleId="WW8Num4z0">
    <w:name w:val="WW8Num4z0"/>
    <w:rsid w:val="008F2809"/>
    <w:rPr>
      <w:rFonts w:ascii="Symbol" w:hAnsi="Symbol" w:cs="Symbol"/>
    </w:rPr>
  </w:style>
  <w:style w:type="character" w:customStyle="1" w:styleId="WW8Num3z1">
    <w:name w:val="WW8Num3z1"/>
    <w:rsid w:val="008F2809"/>
    <w:rPr>
      <w:rFonts w:ascii="Courier New" w:hAnsi="Courier New" w:cs="Courier New"/>
    </w:rPr>
  </w:style>
  <w:style w:type="character" w:customStyle="1" w:styleId="WW8Num3z2">
    <w:name w:val="WW8Num3z2"/>
    <w:rsid w:val="008F2809"/>
    <w:rPr>
      <w:rFonts w:ascii="Wingdings" w:hAnsi="Wingdings" w:cs="Wingdings"/>
    </w:rPr>
  </w:style>
  <w:style w:type="character" w:customStyle="1" w:styleId="Predvolenpsmoodseku1">
    <w:name w:val="Predvolené písmo odseku1"/>
    <w:rsid w:val="008F2809"/>
  </w:style>
  <w:style w:type="character" w:customStyle="1" w:styleId="WW8Num3z3">
    <w:name w:val="WW8Num3z3"/>
    <w:rsid w:val="008F2809"/>
    <w:rPr>
      <w:rFonts w:ascii="Symbol" w:hAnsi="Symbol" w:cs="Times New Roman"/>
    </w:rPr>
  </w:style>
  <w:style w:type="character" w:customStyle="1" w:styleId="WW8Num4z1">
    <w:name w:val="WW8Num4z1"/>
    <w:rsid w:val="008F2809"/>
    <w:rPr>
      <w:rFonts w:ascii="Courier New" w:hAnsi="Courier New" w:cs="Courier New"/>
    </w:rPr>
  </w:style>
  <w:style w:type="character" w:customStyle="1" w:styleId="WW8Num4z2">
    <w:name w:val="WW8Num4z2"/>
    <w:rsid w:val="008F2809"/>
    <w:rPr>
      <w:rFonts w:ascii="Wingdings" w:hAnsi="Wingdings" w:cs="Times New Roman"/>
    </w:rPr>
  </w:style>
  <w:style w:type="character" w:customStyle="1" w:styleId="WW8Num4z3">
    <w:name w:val="WW8Num4z3"/>
    <w:rsid w:val="008F2809"/>
    <w:rPr>
      <w:rFonts w:ascii="Symbol" w:hAnsi="Symbol" w:cs="Times New Roman"/>
    </w:rPr>
  </w:style>
  <w:style w:type="character" w:customStyle="1" w:styleId="WW8Num8z0">
    <w:name w:val="WW8Num8z0"/>
    <w:rsid w:val="008F280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8F2809"/>
    <w:rPr>
      <w:rFonts w:ascii="Courier New" w:hAnsi="Courier New" w:cs="Courier New"/>
    </w:rPr>
  </w:style>
  <w:style w:type="character" w:customStyle="1" w:styleId="WW8Num8z2">
    <w:name w:val="WW8Num8z2"/>
    <w:rsid w:val="008F2809"/>
    <w:rPr>
      <w:rFonts w:ascii="Wingdings" w:hAnsi="Wingdings" w:cs="Times New Roman"/>
    </w:rPr>
  </w:style>
  <w:style w:type="character" w:customStyle="1" w:styleId="WW8Num8z3">
    <w:name w:val="WW8Num8z3"/>
    <w:rsid w:val="008F2809"/>
    <w:rPr>
      <w:rFonts w:ascii="Symbol" w:hAnsi="Symbol" w:cs="Times New Roman"/>
    </w:rPr>
  </w:style>
  <w:style w:type="character" w:customStyle="1" w:styleId="WW8Num10z0">
    <w:name w:val="WW8Num10z0"/>
    <w:rsid w:val="008F2809"/>
    <w:rPr>
      <w:b/>
    </w:rPr>
  </w:style>
  <w:style w:type="character" w:customStyle="1" w:styleId="Predvolenpsmoodseku10">
    <w:name w:val="Predvolené písmo odseku1"/>
    <w:rsid w:val="008F2809"/>
  </w:style>
  <w:style w:type="character" w:styleId="Hypertextovprepojenie">
    <w:name w:val="Hyperlink"/>
    <w:semiHidden/>
    <w:rsid w:val="008F2809"/>
    <w:rPr>
      <w:color w:val="0000FF"/>
      <w:u w:val="single"/>
    </w:rPr>
  </w:style>
  <w:style w:type="character" w:styleId="Siln">
    <w:name w:val="Strong"/>
    <w:qFormat/>
    <w:rsid w:val="008F2809"/>
    <w:rPr>
      <w:b/>
      <w:bCs/>
    </w:rPr>
  </w:style>
  <w:style w:type="character" w:styleId="PouitHypertextovPrepojenie">
    <w:name w:val="FollowedHyperlink"/>
    <w:semiHidden/>
    <w:rsid w:val="008F2809"/>
    <w:rPr>
      <w:color w:val="800080"/>
      <w:u w:val="single"/>
    </w:rPr>
  </w:style>
  <w:style w:type="character" w:styleId="Zvraznenie">
    <w:name w:val="Emphasis"/>
    <w:qFormat/>
    <w:rsid w:val="008F2809"/>
    <w:rPr>
      <w:i/>
      <w:iCs/>
    </w:rPr>
  </w:style>
  <w:style w:type="character" w:customStyle="1" w:styleId="TextbublinyChar">
    <w:name w:val="Text bubliny Char"/>
    <w:rsid w:val="008F2809"/>
    <w:rPr>
      <w:rFonts w:ascii="Tahoma" w:hAnsi="Tahoma" w:cs="Tahoma"/>
      <w:sz w:val="16"/>
      <w:szCs w:val="16"/>
    </w:rPr>
  </w:style>
  <w:style w:type="character" w:customStyle="1" w:styleId="CitciaHTML1">
    <w:name w:val="Citácia HTML1"/>
    <w:rsid w:val="008F2809"/>
    <w:rPr>
      <w:i/>
      <w:iCs/>
    </w:rPr>
  </w:style>
  <w:style w:type="paragraph" w:customStyle="1" w:styleId="Nadpis">
    <w:name w:val="Nadpis"/>
    <w:next w:val="Zkladntext"/>
    <w:rsid w:val="008F2809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val="cs-CZ" w:eastAsia="zh-CN"/>
    </w:rPr>
  </w:style>
  <w:style w:type="paragraph" w:styleId="Zkladntext">
    <w:name w:val="Body Text"/>
    <w:basedOn w:val="Normlny"/>
    <w:link w:val="ZkladntextChar"/>
    <w:semiHidden/>
    <w:rsid w:val="008F2809"/>
    <w:pPr>
      <w:widowControl w:val="0"/>
      <w:autoSpaceDE w:val="0"/>
    </w:pPr>
    <w:rPr>
      <w:color w:val="000000"/>
    </w:rPr>
  </w:style>
  <w:style w:type="paragraph" w:styleId="Zoznam">
    <w:name w:val="List"/>
    <w:basedOn w:val="Zkladntext"/>
    <w:semiHidden/>
    <w:rsid w:val="008F2809"/>
    <w:rPr>
      <w:rFonts w:cs="Mangal"/>
    </w:rPr>
  </w:style>
  <w:style w:type="paragraph" w:styleId="Popis">
    <w:name w:val="caption"/>
    <w:basedOn w:val="Normlny"/>
    <w:qFormat/>
    <w:rsid w:val="008F280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rsid w:val="008F2809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rsid w:val="008F28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lny"/>
    <w:rsid w:val="008F2809"/>
    <w:pPr>
      <w:suppressLineNumbers/>
      <w:spacing w:before="120" w:after="120"/>
    </w:pPr>
    <w:rPr>
      <w:rFonts w:cs="Mangal"/>
      <w:i/>
      <w:iCs/>
    </w:rPr>
  </w:style>
  <w:style w:type="paragraph" w:customStyle="1" w:styleId="dka">
    <w:name w:val="Řádka"/>
    <w:rsid w:val="008F2809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customStyle="1" w:styleId="Znaka">
    <w:name w:val="Značka"/>
    <w:rsid w:val="008F2809"/>
    <w:pPr>
      <w:widowControl w:val="0"/>
      <w:suppressAutoHyphens/>
      <w:autoSpaceDE w:val="0"/>
      <w:ind w:left="288"/>
    </w:pPr>
    <w:rPr>
      <w:color w:val="000000"/>
      <w:sz w:val="24"/>
      <w:szCs w:val="24"/>
      <w:lang w:val="cs-CZ" w:eastAsia="zh-CN"/>
    </w:rPr>
  </w:style>
  <w:style w:type="paragraph" w:customStyle="1" w:styleId="Znaka1">
    <w:name w:val="Značka 1"/>
    <w:rsid w:val="008F2809"/>
    <w:pPr>
      <w:widowControl w:val="0"/>
      <w:suppressAutoHyphens/>
      <w:autoSpaceDE w:val="0"/>
      <w:ind w:left="576"/>
    </w:pPr>
    <w:rPr>
      <w:color w:val="000000"/>
      <w:sz w:val="24"/>
      <w:szCs w:val="24"/>
      <w:lang w:val="cs-CZ" w:eastAsia="zh-CN"/>
    </w:rPr>
  </w:style>
  <w:style w:type="paragraph" w:customStyle="1" w:styleId="sloseznamu">
    <w:name w:val="Číslo seznamu"/>
    <w:rsid w:val="008F2809"/>
    <w:pPr>
      <w:widowControl w:val="0"/>
      <w:suppressAutoHyphens/>
      <w:autoSpaceDE w:val="0"/>
      <w:ind w:left="720"/>
    </w:pPr>
    <w:rPr>
      <w:color w:val="000000"/>
      <w:sz w:val="24"/>
      <w:szCs w:val="24"/>
      <w:lang w:val="cs-CZ" w:eastAsia="zh-CN"/>
    </w:rPr>
  </w:style>
  <w:style w:type="paragraph" w:customStyle="1" w:styleId="Podnadpis">
    <w:name w:val="Podnadpis"/>
    <w:rsid w:val="008F2809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val="cs-CZ" w:eastAsia="zh-CN"/>
    </w:rPr>
  </w:style>
  <w:style w:type="paragraph" w:styleId="Hlavika">
    <w:name w:val="header"/>
    <w:basedOn w:val="Normlny"/>
    <w:semiHidden/>
    <w:rsid w:val="008F2809"/>
    <w:pPr>
      <w:widowControl w:val="0"/>
      <w:autoSpaceDE w:val="0"/>
    </w:pPr>
    <w:rPr>
      <w:color w:val="000000"/>
    </w:rPr>
  </w:style>
  <w:style w:type="paragraph" w:customStyle="1" w:styleId="Pata">
    <w:name w:val="Pata"/>
    <w:rsid w:val="008F2809"/>
    <w:pPr>
      <w:widowControl w:val="0"/>
      <w:suppressAutoHyphens/>
      <w:autoSpaceDE w:val="0"/>
    </w:pPr>
    <w:rPr>
      <w:color w:val="000000"/>
      <w:sz w:val="24"/>
      <w:szCs w:val="24"/>
      <w:lang w:val="cs-CZ" w:eastAsia="zh-CN"/>
    </w:rPr>
  </w:style>
  <w:style w:type="paragraph" w:styleId="Zarkazkladnhotextu">
    <w:name w:val="Body Text Indent"/>
    <w:basedOn w:val="Normlny"/>
    <w:semiHidden/>
    <w:rsid w:val="008F2809"/>
    <w:pPr>
      <w:widowControl w:val="0"/>
      <w:spacing w:before="100" w:after="100"/>
    </w:pPr>
    <w:rPr>
      <w:rFonts w:ascii="Arial" w:hAnsi="Arial" w:cs="Arial"/>
      <w:sz w:val="28"/>
      <w:szCs w:val="28"/>
    </w:rPr>
  </w:style>
  <w:style w:type="paragraph" w:customStyle="1" w:styleId="Zkladntext31">
    <w:name w:val="Základný text 31"/>
    <w:basedOn w:val="Normlny"/>
    <w:rsid w:val="008F2809"/>
    <w:rPr>
      <w:rFonts w:ascii="Arial" w:hAnsi="Arial" w:cs="Arial"/>
      <w:sz w:val="20"/>
      <w:szCs w:val="20"/>
    </w:rPr>
  </w:style>
  <w:style w:type="paragraph" w:customStyle="1" w:styleId="Nzov1">
    <w:name w:val="Názov1"/>
    <w:basedOn w:val="Normlny"/>
    <w:next w:val="Podtitul"/>
    <w:rsid w:val="008F2809"/>
    <w:pPr>
      <w:widowControl w:val="0"/>
      <w:spacing w:before="100" w:after="100"/>
      <w:jc w:val="center"/>
    </w:pPr>
    <w:rPr>
      <w:rFonts w:ascii="Arial" w:hAnsi="Arial" w:cs="Arial"/>
      <w:b/>
      <w:bCs/>
      <w:sz w:val="40"/>
      <w:szCs w:val="40"/>
    </w:rPr>
  </w:style>
  <w:style w:type="paragraph" w:styleId="Podtitul">
    <w:name w:val="Subtitle"/>
    <w:basedOn w:val="Heading"/>
    <w:next w:val="Zkladntext"/>
    <w:qFormat/>
    <w:rsid w:val="008F2809"/>
    <w:pPr>
      <w:jc w:val="center"/>
    </w:pPr>
    <w:rPr>
      <w:i/>
      <w:iCs/>
    </w:rPr>
  </w:style>
  <w:style w:type="paragraph" w:styleId="Normlnywebov">
    <w:name w:val="Normal (Web)"/>
    <w:basedOn w:val="Normlny"/>
    <w:semiHidden/>
    <w:rsid w:val="008F2809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y"/>
    <w:rsid w:val="008F2809"/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rsid w:val="008F2809"/>
    <w:pPr>
      <w:suppressAutoHyphens w:val="0"/>
      <w:spacing w:before="100"/>
    </w:pPr>
    <w:rPr>
      <w:rFonts w:ascii="Arial Unicode MS" w:eastAsia="Arial Unicode MS" w:hAnsi="Arial Unicode MS" w:cs="Arial Unicode MS"/>
      <w:color w:val="000000"/>
    </w:rPr>
  </w:style>
  <w:style w:type="paragraph" w:styleId="Nzov">
    <w:name w:val="Title"/>
    <w:basedOn w:val="Nadpis"/>
    <w:next w:val="Zkladntext"/>
    <w:link w:val="NzovChar"/>
    <w:qFormat/>
    <w:rsid w:val="008F2809"/>
    <w:rPr>
      <w:sz w:val="56"/>
      <w:szCs w:val="56"/>
    </w:rPr>
  </w:style>
  <w:style w:type="character" w:customStyle="1" w:styleId="NzovChar">
    <w:name w:val="Názov Char"/>
    <w:basedOn w:val="Predvolenpsmoodseku"/>
    <w:link w:val="Nzov"/>
    <w:rsid w:val="0005564D"/>
    <w:rPr>
      <w:rFonts w:ascii="Arial" w:hAnsi="Arial" w:cs="Arial"/>
      <w:b/>
      <w:bCs/>
      <w:color w:val="000000"/>
      <w:sz w:val="56"/>
      <w:szCs w:val="56"/>
      <w:lang w:val="cs-CZ"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05564D"/>
    <w:rPr>
      <w:color w:val="000000"/>
      <w:sz w:val="24"/>
      <w:szCs w:val="24"/>
      <w:lang w:eastAsia="zh-CN"/>
    </w:rPr>
  </w:style>
  <w:style w:type="paragraph" w:customStyle="1" w:styleId="WW-NormlnyWWW">
    <w:name w:val="WW-Normálny (WWW)"/>
    <w:basedOn w:val="Normlny"/>
    <w:rsid w:val="0005564D"/>
    <w:pPr>
      <w:suppressAutoHyphens w:val="0"/>
      <w:spacing w:before="280"/>
    </w:pPr>
    <w:rPr>
      <w:rFonts w:ascii="Arial Unicode MS" w:eastAsia="Arial Unicode MS" w:hAnsi="Arial Unicode MS" w:cs="Arial Unicode MS"/>
      <w:color w:val="00000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B1ED1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B1ED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2020.robocup.org.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bocup2015.org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file:///C:\Users\Stanislav%20Slacka\AppData\Local\Microsoft\Windows\Temporary%20Internet%20Files\Content.Outlook\3VOBX6EH\www.skse.sk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ks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</vt:lpstr>
    </vt:vector>
  </TitlesOfParts>
  <Company/>
  <LinksUpToDate>false</LinksUpToDate>
  <CharactersWithSpaces>7798</CharactersWithSpaces>
  <SharedDoc>false</SharedDoc>
  <HLinks>
    <vt:vector size="18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http://www.polytechnika.sk/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http://www.robocup2016.org/</vt:lpwstr>
      </vt:variant>
      <vt:variant>
        <vt:lpwstr/>
      </vt:variant>
      <vt:variant>
        <vt:i4>2424954</vt:i4>
      </vt:variant>
      <vt:variant>
        <vt:i4>-1</vt:i4>
      </vt:variant>
      <vt:variant>
        <vt:i4>1026</vt:i4>
      </vt:variant>
      <vt:variant>
        <vt:i4>4</vt:i4>
      </vt:variant>
      <vt:variant>
        <vt:lpwstr>http://www.robocup2015.org/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Miro</dc:creator>
  <cp:lastModifiedBy>Stanislav Slacka</cp:lastModifiedBy>
  <cp:revision>2</cp:revision>
  <cp:lastPrinted>2016-04-06T08:41:00Z</cp:lastPrinted>
  <dcterms:created xsi:type="dcterms:W3CDTF">2020-02-04T07:08:00Z</dcterms:created>
  <dcterms:modified xsi:type="dcterms:W3CDTF">2020-02-04T07:08:00Z</dcterms:modified>
</cp:coreProperties>
</file>